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48" w:rsidRDefault="00D66648" w:rsidP="000E5CD3">
      <w:pPr>
        <w:pStyle w:val="2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F81071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p w:rsidR="000E5CD3" w:rsidRPr="00886201" w:rsidRDefault="000E5CD3" w:rsidP="000E5CD3">
      <w:pPr>
        <w:pStyle w:val="210"/>
        <w:jc w:val="center"/>
        <w:rPr>
          <w:rFonts w:ascii="Arial" w:hAnsi="Arial" w:cs="Arial"/>
          <w:b/>
          <w:bCs/>
          <w:sz w:val="24"/>
          <w:szCs w:val="24"/>
        </w:rPr>
      </w:pPr>
      <w:r w:rsidRPr="00886201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z w:val="24"/>
          <w:szCs w:val="24"/>
        </w:rPr>
        <w:t xml:space="preserve">КОЗЛОВСКОГО </w:t>
      </w:r>
      <w:r w:rsidRPr="00886201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</w:p>
    <w:p w:rsidR="000E5CD3" w:rsidRPr="00886201" w:rsidRDefault="000E5CD3" w:rsidP="000E5CD3">
      <w:pPr>
        <w:pStyle w:val="210"/>
        <w:jc w:val="center"/>
        <w:rPr>
          <w:rFonts w:ascii="Arial" w:hAnsi="Arial" w:cs="Arial"/>
          <w:b/>
          <w:bCs/>
          <w:sz w:val="24"/>
          <w:szCs w:val="24"/>
        </w:rPr>
      </w:pPr>
      <w:r w:rsidRPr="00886201">
        <w:rPr>
          <w:rFonts w:ascii="Arial" w:hAnsi="Arial" w:cs="Arial"/>
          <w:b/>
          <w:bCs/>
          <w:sz w:val="24"/>
          <w:szCs w:val="24"/>
        </w:rPr>
        <w:t xml:space="preserve">СПИРОВСКОГО РАЙОНА ТВЕРСКОЙ ОБЛАСТИ </w:t>
      </w:r>
    </w:p>
    <w:p w:rsidR="000E5CD3" w:rsidRPr="00203417" w:rsidRDefault="000E5CD3" w:rsidP="000E5CD3">
      <w:pPr>
        <w:pStyle w:val="21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5CD3" w:rsidRPr="00203417" w:rsidRDefault="000E5CD3" w:rsidP="000E5CD3">
      <w:pPr>
        <w:rPr>
          <w:rFonts w:ascii="Arial" w:hAnsi="Arial" w:cs="Arial"/>
          <w:b/>
          <w:bCs/>
          <w:sz w:val="24"/>
          <w:szCs w:val="24"/>
        </w:rPr>
      </w:pPr>
    </w:p>
    <w:p w:rsidR="000E5CD3" w:rsidRPr="00203417" w:rsidRDefault="000E5CD3" w:rsidP="000E5C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41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E5CD3" w:rsidRPr="00203417" w:rsidRDefault="000E5CD3" w:rsidP="000E5C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341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E5CD3" w:rsidRPr="00203417" w:rsidRDefault="000E5CD3" w:rsidP="000E5CD3">
      <w:pPr>
        <w:ind w:right="4678"/>
        <w:jc w:val="center"/>
        <w:rPr>
          <w:rFonts w:ascii="Arial" w:hAnsi="Arial" w:cs="Arial"/>
          <w:b/>
          <w:bCs/>
          <w:sz w:val="24"/>
          <w:szCs w:val="24"/>
        </w:rPr>
      </w:pPr>
    </w:p>
    <w:p w:rsidR="000E5CD3" w:rsidRDefault="000E5CD3" w:rsidP="000E5C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</w:t>
      </w:r>
      <w:r w:rsidR="00A2370D">
        <w:rPr>
          <w:rFonts w:ascii="Arial" w:hAnsi="Arial" w:cs="Arial"/>
          <w:b/>
          <w:bCs/>
          <w:sz w:val="24"/>
          <w:szCs w:val="24"/>
        </w:rPr>
        <w:t>22.10</w:t>
      </w:r>
      <w:r w:rsidR="00D66648">
        <w:rPr>
          <w:rFonts w:ascii="Arial" w:hAnsi="Arial" w:cs="Arial"/>
          <w:b/>
          <w:bCs/>
          <w:sz w:val="24"/>
          <w:szCs w:val="24"/>
        </w:rPr>
        <w:t>.2015</w:t>
      </w:r>
      <w:r w:rsidRPr="00203417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20341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F81071">
        <w:rPr>
          <w:rFonts w:ascii="Arial" w:hAnsi="Arial" w:cs="Arial"/>
          <w:b/>
          <w:bCs/>
          <w:sz w:val="24"/>
          <w:szCs w:val="24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 xml:space="preserve"> с.</w:t>
      </w:r>
      <w:r w:rsidR="00F8107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Козлово</w:t>
      </w:r>
      <w:r w:rsidRPr="00203417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D66648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3417">
        <w:rPr>
          <w:rFonts w:ascii="Arial" w:hAnsi="Arial" w:cs="Arial"/>
          <w:b/>
          <w:bCs/>
          <w:sz w:val="24"/>
          <w:szCs w:val="24"/>
        </w:rPr>
        <w:t>№</w:t>
      </w:r>
      <w:r w:rsidR="00A2370D">
        <w:rPr>
          <w:rFonts w:ascii="Arial" w:hAnsi="Arial" w:cs="Arial"/>
          <w:b/>
          <w:bCs/>
          <w:sz w:val="24"/>
          <w:szCs w:val="24"/>
        </w:rPr>
        <w:t xml:space="preserve"> 61</w:t>
      </w:r>
      <w:r>
        <w:rPr>
          <w:rFonts w:ascii="Arial" w:hAnsi="Arial" w:cs="Arial"/>
          <w:b/>
          <w:bCs/>
          <w:sz w:val="24"/>
          <w:szCs w:val="24"/>
        </w:rPr>
        <w:t>-п</w:t>
      </w:r>
    </w:p>
    <w:p w:rsidR="000E5CD3" w:rsidRDefault="000E5CD3" w:rsidP="000E5CD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5CD3" w:rsidRPr="004F127C" w:rsidRDefault="000E5CD3" w:rsidP="000E5CD3">
      <w:pPr>
        <w:jc w:val="both"/>
        <w:rPr>
          <w:rFonts w:ascii="Arial" w:hAnsi="Arial" w:cs="Arial"/>
          <w:sz w:val="24"/>
          <w:szCs w:val="24"/>
        </w:rPr>
      </w:pPr>
      <w:r w:rsidRPr="004F127C">
        <w:rPr>
          <w:rFonts w:ascii="Arial" w:hAnsi="Arial" w:cs="Arial"/>
          <w:sz w:val="24"/>
          <w:szCs w:val="24"/>
        </w:rPr>
        <w:t>Об утверждении генеральной схемы очистки</w:t>
      </w:r>
    </w:p>
    <w:p w:rsidR="000E5CD3" w:rsidRPr="004F127C" w:rsidRDefault="000E5CD3" w:rsidP="000E5CD3">
      <w:pPr>
        <w:rPr>
          <w:rFonts w:ascii="Arial" w:hAnsi="Arial" w:cs="Arial"/>
          <w:sz w:val="24"/>
          <w:szCs w:val="24"/>
        </w:rPr>
      </w:pPr>
      <w:r w:rsidRPr="004F127C">
        <w:rPr>
          <w:rFonts w:ascii="Arial" w:hAnsi="Arial" w:cs="Arial"/>
          <w:sz w:val="24"/>
          <w:szCs w:val="24"/>
        </w:rPr>
        <w:t xml:space="preserve">территорий населенных пунктов </w:t>
      </w:r>
    </w:p>
    <w:p w:rsidR="000E5CD3" w:rsidRPr="004F127C" w:rsidRDefault="000E5CD3" w:rsidP="000E5CD3">
      <w:pPr>
        <w:rPr>
          <w:rFonts w:ascii="Arial" w:hAnsi="Arial" w:cs="Arial"/>
          <w:sz w:val="24"/>
          <w:szCs w:val="24"/>
        </w:rPr>
      </w:pPr>
      <w:r w:rsidRPr="004F127C">
        <w:rPr>
          <w:rFonts w:ascii="Arial" w:hAnsi="Arial" w:cs="Arial"/>
          <w:sz w:val="24"/>
          <w:szCs w:val="24"/>
        </w:rPr>
        <w:t>муниципального образования Козловское</w:t>
      </w:r>
    </w:p>
    <w:p w:rsidR="000E5CD3" w:rsidRPr="004F127C" w:rsidRDefault="002678F1" w:rsidP="000E5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поселение на 2015-2019</w:t>
      </w:r>
      <w:r w:rsidR="000E5CD3" w:rsidRPr="004F127C">
        <w:rPr>
          <w:rFonts w:ascii="Arial" w:hAnsi="Arial" w:cs="Arial"/>
          <w:sz w:val="24"/>
          <w:szCs w:val="24"/>
        </w:rPr>
        <w:t xml:space="preserve"> годы</w:t>
      </w:r>
    </w:p>
    <w:p w:rsidR="000E5CD3" w:rsidRPr="00203417" w:rsidRDefault="000E5CD3" w:rsidP="000E5CD3">
      <w:pPr>
        <w:ind w:right="4678"/>
        <w:rPr>
          <w:rFonts w:ascii="Arial" w:hAnsi="Arial" w:cs="Arial"/>
          <w:sz w:val="24"/>
          <w:szCs w:val="24"/>
        </w:rPr>
      </w:pPr>
    </w:p>
    <w:p w:rsidR="000E5CD3" w:rsidRPr="00203417" w:rsidRDefault="000E5CD3" w:rsidP="000E5CD3">
      <w:pPr>
        <w:ind w:right="4678"/>
        <w:rPr>
          <w:rFonts w:ascii="Arial" w:hAnsi="Arial" w:cs="Arial"/>
          <w:sz w:val="24"/>
          <w:szCs w:val="24"/>
        </w:rPr>
      </w:pPr>
    </w:p>
    <w:p w:rsidR="000E5CD3" w:rsidRPr="00203417" w:rsidRDefault="000E5CD3" w:rsidP="000E5CD3">
      <w:pPr>
        <w:ind w:right="4678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0E5CD3" w:rsidRPr="00203417" w:rsidRDefault="000E5CD3" w:rsidP="000E5C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п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становлением Госстроя России от 21.08.2003 № 152 «Об утверждении Методических р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 xml:space="preserve">комендаций о порядке </w:t>
      </w:r>
      <w:proofErr w:type="gramStart"/>
      <w:r w:rsidRPr="00203417">
        <w:rPr>
          <w:rFonts w:ascii="Arial" w:hAnsi="Arial" w:cs="Arial"/>
          <w:sz w:val="24"/>
          <w:szCs w:val="24"/>
        </w:rPr>
        <w:t>разработки генеральных схем очистки территорий населенных</w:t>
      </w:r>
      <w:r>
        <w:rPr>
          <w:rFonts w:ascii="Arial" w:hAnsi="Arial" w:cs="Arial"/>
          <w:sz w:val="24"/>
          <w:szCs w:val="24"/>
        </w:rPr>
        <w:t xml:space="preserve"> пунктов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>»</w:t>
      </w:r>
      <w:r w:rsidRPr="00203417">
        <w:rPr>
          <w:rFonts w:ascii="Arial" w:hAnsi="Arial" w:cs="Arial"/>
          <w:sz w:val="24"/>
          <w:szCs w:val="24"/>
        </w:rPr>
        <w:t xml:space="preserve">, </w:t>
      </w:r>
    </w:p>
    <w:p w:rsidR="000E5CD3" w:rsidRPr="00203417" w:rsidRDefault="000E5CD3" w:rsidP="000E5C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5CD3" w:rsidRDefault="000E5CD3" w:rsidP="000E5C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Козловского сельского поселения</w:t>
      </w:r>
    </w:p>
    <w:p w:rsidR="000E5CD3" w:rsidRPr="00F81071" w:rsidRDefault="000E5CD3" w:rsidP="000E5CD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1071">
        <w:rPr>
          <w:rFonts w:ascii="Arial" w:hAnsi="Arial" w:cs="Arial"/>
          <w:b/>
          <w:sz w:val="24"/>
          <w:szCs w:val="24"/>
        </w:rPr>
        <w:t>ПОСТАНОВЛЯЕТ:</w:t>
      </w:r>
    </w:p>
    <w:p w:rsidR="000E5CD3" w:rsidRPr="00203417" w:rsidRDefault="000E5CD3" w:rsidP="000E5C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678F1" w:rsidRDefault="002678F1" w:rsidP="00267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E5CD3" w:rsidRPr="002034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Постановление Администрации Козло</w:t>
      </w:r>
      <w:r w:rsidR="00A2370D">
        <w:rPr>
          <w:rFonts w:ascii="Arial" w:hAnsi="Arial" w:cs="Arial"/>
          <w:sz w:val="24"/>
          <w:szCs w:val="24"/>
        </w:rPr>
        <w:t>вского сельского поселения от 28.05.2015 №2</w:t>
      </w:r>
      <w:r>
        <w:rPr>
          <w:rFonts w:ascii="Arial" w:hAnsi="Arial" w:cs="Arial"/>
          <w:sz w:val="24"/>
          <w:szCs w:val="24"/>
        </w:rPr>
        <w:t xml:space="preserve">3-п «Об утверждении генеральной </w:t>
      </w:r>
      <w:proofErr w:type="gramStart"/>
      <w:r>
        <w:rPr>
          <w:rFonts w:ascii="Arial" w:hAnsi="Arial" w:cs="Arial"/>
          <w:sz w:val="24"/>
          <w:szCs w:val="24"/>
        </w:rPr>
        <w:t>схемы очистки территорий населенных пунктов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Козло</w:t>
      </w:r>
      <w:r w:rsidR="00A2370D">
        <w:rPr>
          <w:rFonts w:ascii="Arial" w:hAnsi="Arial" w:cs="Arial"/>
          <w:sz w:val="24"/>
          <w:szCs w:val="24"/>
        </w:rPr>
        <w:t>вское сельское поселение на 2015-2019</w:t>
      </w:r>
      <w:r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считать</w:t>
      </w:r>
    </w:p>
    <w:p w:rsidR="002678F1" w:rsidRDefault="002678F1" w:rsidP="002678F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силу.</w:t>
      </w:r>
    </w:p>
    <w:p w:rsidR="000E5CD3" w:rsidRPr="002678F1" w:rsidRDefault="002678F1" w:rsidP="00267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</w:t>
      </w:r>
      <w:r w:rsidR="000E5CD3" w:rsidRPr="00203417">
        <w:rPr>
          <w:rFonts w:ascii="Arial" w:hAnsi="Arial" w:cs="Arial"/>
          <w:sz w:val="24"/>
          <w:szCs w:val="24"/>
        </w:rPr>
        <w:t>Утвердить генеральную схему очистки территорий населенных пунктов муниц</w:t>
      </w:r>
      <w:r w:rsidR="000E5CD3" w:rsidRPr="00203417">
        <w:rPr>
          <w:rFonts w:ascii="Arial" w:hAnsi="Arial" w:cs="Arial"/>
          <w:sz w:val="24"/>
          <w:szCs w:val="24"/>
        </w:rPr>
        <w:t>и</w:t>
      </w:r>
      <w:r w:rsidR="000E5CD3" w:rsidRPr="00203417">
        <w:rPr>
          <w:rFonts w:ascii="Arial" w:hAnsi="Arial" w:cs="Arial"/>
          <w:sz w:val="24"/>
          <w:szCs w:val="24"/>
        </w:rPr>
        <w:t>пально</w:t>
      </w:r>
      <w:r w:rsidR="000E5CD3">
        <w:rPr>
          <w:rFonts w:ascii="Arial" w:hAnsi="Arial" w:cs="Arial"/>
          <w:sz w:val="24"/>
          <w:szCs w:val="24"/>
        </w:rPr>
        <w:t>го образования Козловское</w:t>
      </w:r>
      <w:r w:rsidR="000E5CD3" w:rsidRPr="00203417">
        <w:rPr>
          <w:rFonts w:ascii="Arial" w:hAnsi="Arial" w:cs="Arial"/>
          <w:sz w:val="24"/>
          <w:szCs w:val="24"/>
        </w:rPr>
        <w:t xml:space="preserve"> </w:t>
      </w:r>
      <w:r w:rsidR="000E5CD3">
        <w:rPr>
          <w:rFonts w:ascii="Arial" w:hAnsi="Arial" w:cs="Arial"/>
          <w:sz w:val="24"/>
          <w:szCs w:val="24"/>
        </w:rPr>
        <w:t xml:space="preserve"> сельское поселение</w:t>
      </w:r>
      <w:r w:rsidR="000E5CD3" w:rsidRPr="00203417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2015-2019</w:t>
      </w:r>
      <w:r w:rsidR="000E5CD3">
        <w:rPr>
          <w:rFonts w:ascii="Arial" w:hAnsi="Arial" w:cs="Arial"/>
          <w:sz w:val="24"/>
          <w:szCs w:val="24"/>
        </w:rPr>
        <w:t xml:space="preserve"> годы (Приложение</w:t>
      </w:r>
      <w:r w:rsidR="000E5CD3" w:rsidRPr="00203417">
        <w:rPr>
          <w:rFonts w:ascii="Arial" w:hAnsi="Arial" w:cs="Arial"/>
          <w:sz w:val="24"/>
          <w:szCs w:val="24"/>
        </w:rPr>
        <w:t>).</w:t>
      </w:r>
    </w:p>
    <w:p w:rsidR="000E5CD3" w:rsidRDefault="000E5CD3" w:rsidP="000E5CD3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Обнародовать настоящее постановление в порядке, предусмотренном Уставом МО Козловское сельское поселение</w:t>
      </w:r>
    </w:p>
    <w:p w:rsidR="000E5CD3" w:rsidRPr="00203417" w:rsidRDefault="000E5CD3" w:rsidP="000E5CD3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</w:t>
      </w:r>
      <w:r w:rsidRPr="00203417">
        <w:rPr>
          <w:rFonts w:ascii="Arial" w:hAnsi="Arial" w:cs="Arial"/>
          <w:sz w:val="24"/>
          <w:szCs w:val="24"/>
        </w:rPr>
        <w:t xml:space="preserve"> постановления  оставляю за собой.</w:t>
      </w:r>
    </w:p>
    <w:p w:rsidR="000E5CD3" w:rsidRPr="00203417" w:rsidRDefault="000E5CD3" w:rsidP="000E5CD3">
      <w:pPr>
        <w:pStyle w:val="ab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E5CD3" w:rsidRDefault="000E5CD3" w:rsidP="000E5CD3">
      <w:pPr>
        <w:pStyle w:val="ab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E5CD3" w:rsidRPr="00203417" w:rsidRDefault="000E5CD3" w:rsidP="000E5CD3">
      <w:pPr>
        <w:pStyle w:val="ab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E5CD3" w:rsidRPr="00203417" w:rsidRDefault="000E5CD3" w:rsidP="000E5CD3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администрации                                                    </w:t>
      </w:r>
      <w:r w:rsidRPr="0020341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20341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А.А. </w:t>
      </w:r>
      <w:proofErr w:type="gramStart"/>
      <w:r>
        <w:rPr>
          <w:rFonts w:ascii="Arial" w:hAnsi="Arial" w:cs="Arial"/>
          <w:sz w:val="24"/>
          <w:szCs w:val="24"/>
        </w:rPr>
        <w:t>Зинкин</w:t>
      </w:r>
      <w:proofErr w:type="gramEnd"/>
    </w:p>
    <w:p w:rsidR="000E5CD3" w:rsidRPr="00203417" w:rsidRDefault="000E5CD3" w:rsidP="000E5CD3">
      <w:pPr>
        <w:tabs>
          <w:tab w:val="left" w:pos="747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03417">
        <w:rPr>
          <w:rFonts w:ascii="Arial" w:hAnsi="Arial" w:cs="Arial"/>
          <w:b/>
          <w:bCs/>
          <w:sz w:val="24"/>
          <w:szCs w:val="24"/>
        </w:rPr>
        <w:tab/>
      </w:r>
      <w:r w:rsidRPr="00203417">
        <w:rPr>
          <w:rFonts w:ascii="Arial" w:hAnsi="Arial" w:cs="Arial"/>
          <w:b/>
          <w:bCs/>
          <w:sz w:val="24"/>
          <w:szCs w:val="24"/>
        </w:rPr>
        <w:tab/>
      </w:r>
    </w:p>
    <w:p w:rsidR="000E5CD3" w:rsidRPr="00203417" w:rsidRDefault="000E5CD3" w:rsidP="000E5CD3">
      <w:pPr>
        <w:tabs>
          <w:tab w:val="left" w:pos="747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E5CD3" w:rsidRPr="00203417" w:rsidRDefault="000E5CD3" w:rsidP="000E5CD3">
      <w:pPr>
        <w:tabs>
          <w:tab w:val="left" w:pos="747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E5CD3" w:rsidRPr="00203417" w:rsidRDefault="000E5CD3" w:rsidP="000E5CD3">
      <w:pPr>
        <w:jc w:val="both"/>
        <w:rPr>
          <w:rFonts w:ascii="Arial" w:hAnsi="Arial" w:cs="Arial"/>
          <w:sz w:val="24"/>
          <w:szCs w:val="24"/>
        </w:rPr>
      </w:pPr>
    </w:p>
    <w:p w:rsidR="000E5CD3" w:rsidRPr="00203417" w:rsidRDefault="000E5CD3" w:rsidP="000E5CD3">
      <w:pPr>
        <w:jc w:val="both"/>
        <w:rPr>
          <w:rFonts w:ascii="Arial" w:hAnsi="Arial" w:cs="Arial"/>
          <w:sz w:val="24"/>
          <w:szCs w:val="24"/>
        </w:rPr>
      </w:pPr>
    </w:p>
    <w:p w:rsidR="000E5CD3" w:rsidRDefault="000E5CD3" w:rsidP="000E5CD3">
      <w:pPr>
        <w:jc w:val="both"/>
        <w:rPr>
          <w:rFonts w:ascii="Arial" w:hAnsi="Arial" w:cs="Arial"/>
          <w:sz w:val="24"/>
          <w:szCs w:val="24"/>
        </w:rPr>
      </w:pPr>
    </w:p>
    <w:p w:rsidR="000E5CD3" w:rsidRDefault="000E5CD3" w:rsidP="000E5CD3">
      <w:pPr>
        <w:jc w:val="both"/>
        <w:rPr>
          <w:rFonts w:ascii="Arial" w:hAnsi="Arial" w:cs="Arial"/>
          <w:sz w:val="24"/>
          <w:szCs w:val="24"/>
        </w:rPr>
      </w:pPr>
    </w:p>
    <w:p w:rsidR="00B5272A" w:rsidRPr="00203417" w:rsidRDefault="00B5272A" w:rsidP="002F514E">
      <w:pPr>
        <w:jc w:val="both"/>
        <w:rPr>
          <w:rFonts w:ascii="Arial" w:hAnsi="Arial" w:cs="Arial"/>
          <w:sz w:val="24"/>
          <w:szCs w:val="24"/>
        </w:rPr>
      </w:pPr>
    </w:p>
    <w:p w:rsidR="00B5272A" w:rsidRDefault="00B5272A" w:rsidP="002F514E">
      <w:pPr>
        <w:jc w:val="both"/>
        <w:rPr>
          <w:rFonts w:ascii="Arial" w:hAnsi="Arial" w:cs="Arial"/>
          <w:sz w:val="24"/>
          <w:szCs w:val="24"/>
        </w:rPr>
      </w:pPr>
    </w:p>
    <w:p w:rsidR="00886201" w:rsidRDefault="00886201" w:rsidP="002F514E">
      <w:pPr>
        <w:jc w:val="both"/>
        <w:rPr>
          <w:rFonts w:ascii="Arial" w:hAnsi="Arial" w:cs="Arial"/>
          <w:sz w:val="24"/>
          <w:szCs w:val="24"/>
        </w:rPr>
      </w:pPr>
    </w:p>
    <w:p w:rsidR="00886201" w:rsidRDefault="00886201" w:rsidP="002F514E">
      <w:pPr>
        <w:jc w:val="both"/>
        <w:rPr>
          <w:rFonts w:ascii="Arial" w:hAnsi="Arial" w:cs="Arial"/>
          <w:sz w:val="24"/>
          <w:szCs w:val="24"/>
        </w:rPr>
      </w:pPr>
    </w:p>
    <w:p w:rsidR="00886201" w:rsidRDefault="00886201" w:rsidP="002F514E">
      <w:pPr>
        <w:jc w:val="both"/>
        <w:rPr>
          <w:rFonts w:ascii="Arial" w:hAnsi="Arial" w:cs="Arial"/>
          <w:sz w:val="24"/>
          <w:szCs w:val="24"/>
        </w:rPr>
      </w:pPr>
    </w:p>
    <w:p w:rsidR="000E5CD3" w:rsidRDefault="000E5CD3" w:rsidP="000E5CD3">
      <w:pPr>
        <w:rPr>
          <w:rFonts w:ascii="Arial" w:hAnsi="Arial" w:cs="Arial"/>
          <w:sz w:val="24"/>
          <w:szCs w:val="24"/>
        </w:rPr>
      </w:pPr>
    </w:p>
    <w:p w:rsidR="00CC1551" w:rsidRPr="00203417" w:rsidRDefault="002E06CB" w:rsidP="00A2370D">
      <w:pPr>
        <w:ind w:left="778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CC1551" w:rsidRPr="00203417">
        <w:rPr>
          <w:rFonts w:ascii="Arial" w:hAnsi="Arial" w:cs="Arial"/>
          <w:sz w:val="24"/>
          <w:szCs w:val="24"/>
        </w:rPr>
        <w:t xml:space="preserve">риложение </w:t>
      </w:r>
    </w:p>
    <w:p w:rsidR="00CC1551" w:rsidRPr="00203417" w:rsidRDefault="00E41FC4" w:rsidP="00BB2349">
      <w:pPr>
        <w:jc w:val="right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373711" w:rsidRPr="00203417">
        <w:rPr>
          <w:rFonts w:ascii="Arial" w:hAnsi="Arial" w:cs="Arial"/>
          <w:sz w:val="24"/>
          <w:szCs w:val="24"/>
        </w:rPr>
        <w:t xml:space="preserve">  </w:t>
      </w:r>
      <w:r w:rsidR="005959B7" w:rsidRPr="00203417">
        <w:rPr>
          <w:rFonts w:ascii="Arial" w:hAnsi="Arial" w:cs="Arial"/>
          <w:sz w:val="24"/>
          <w:szCs w:val="24"/>
        </w:rPr>
        <w:t xml:space="preserve"> к постановлению</w:t>
      </w:r>
      <w:r w:rsidR="00470A97" w:rsidRPr="00203417">
        <w:rPr>
          <w:rFonts w:ascii="Arial" w:hAnsi="Arial" w:cs="Arial"/>
          <w:sz w:val="24"/>
          <w:szCs w:val="24"/>
        </w:rPr>
        <w:t xml:space="preserve"> администрации</w:t>
      </w:r>
    </w:p>
    <w:p w:rsidR="00470A97" w:rsidRDefault="00B53C58" w:rsidP="00BB234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Козловского</w:t>
      </w:r>
      <w:r w:rsidR="006C3C8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C3C83" w:rsidRPr="00203417" w:rsidRDefault="006C3C83" w:rsidP="00BB2349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6C3C83" w:rsidRPr="00203417" w:rsidRDefault="006C3C83" w:rsidP="006C3C83">
      <w:pPr>
        <w:jc w:val="right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от</w:t>
      </w:r>
      <w:r w:rsidR="00A2370D">
        <w:rPr>
          <w:rFonts w:ascii="Arial" w:hAnsi="Arial" w:cs="Arial"/>
          <w:sz w:val="24"/>
          <w:szCs w:val="24"/>
        </w:rPr>
        <w:t xml:space="preserve"> 22.10.2015 № 61</w:t>
      </w:r>
      <w:r w:rsidR="000E5CD3">
        <w:rPr>
          <w:rFonts w:ascii="Arial" w:hAnsi="Arial" w:cs="Arial"/>
          <w:sz w:val="24"/>
          <w:szCs w:val="24"/>
        </w:rPr>
        <w:t>-п</w:t>
      </w:r>
    </w:p>
    <w:p w:rsidR="001D4506" w:rsidRPr="00203417" w:rsidRDefault="001D4506" w:rsidP="00BB2349">
      <w:pPr>
        <w:jc w:val="right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959B7" w:rsidRPr="00203417">
        <w:rPr>
          <w:rFonts w:ascii="Arial" w:hAnsi="Arial" w:cs="Arial"/>
          <w:sz w:val="24"/>
          <w:szCs w:val="24"/>
        </w:rPr>
        <w:t xml:space="preserve">                 </w:t>
      </w:r>
    </w:p>
    <w:p w:rsidR="00CC1551" w:rsidRPr="00203417" w:rsidRDefault="00CC1551" w:rsidP="00797676">
      <w:pPr>
        <w:jc w:val="both"/>
        <w:rPr>
          <w:rFonts w:ascii="Arial" w:hAnsi="Arial" w:cs="Arial"/>
          <w:b/>
          <w:sz w:val="24"/>
          <w:szCs w:val="24"/>
        </w:rPr>
      </w:pPr>
    </w:p>
    <w:p w:rsidR="00CC1551" w:rsidRPr="00203417" w:rsidRDefault="00CC1551" w:rsidP="00CC1551">
      <w:p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Генеральная схема</w:t>
      </w:r>
    </w:p>
    <w:p w:rsidR="004B4F53" w:rsidRPr="00203417" w:rsidRDefault="00CC1551" w:rsidP="00CC1551">
      <w:p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 xml:space="preserve">очистки территорий населенных пунктов </w:t>
      </w:r>
      <w:r w:rsidR="00A50AB6" w:rsidRPr="0020341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B2349" w:rsidRPr="00203417" w:rsidRDefault="00B53C58" w:rsidP="00B223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Козловского </w:t>
      </w:r>
      <w:r w:rsidR="004D1AD7" w:rsidRPr="00203417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D66648">
        <w:rPr>
          <w:rFonts w:ascii="Arial" w:hAnsi="Arial" w:cs="Arial"/>
          <w:b/>
          <w:sz w:val="24"/>
          <w:szCs w:val="24"/>
        </w:rPr>
        <w:t xml:space="preserve"> на 2015-2019</w:t>
      </w:r>
      <w:r w:rsidR="00CC1551" w:rsidRPr="00203417">
        <w:rPr>
          <w:rFonts w:ascii="Arial" w:hAnsi="Arial" w:cs="Arial"/>
          <w:b/>
          <w:sz w:val="24"/>
          <w:szCs w:val="24"/>
        </w:rPr>
        <w:t xml:space="preserve"> годы</w:t>
      </w:r>
    </w:p>
    <w:p w:rsidR="00BB2349" w:rsidRPr="00203417" w:rsidRDefault="00BB2349" w:rsidP="00CC1551">
      <w:pPr>
        <w:jc w:val="center"/>
        <w:rPr>
          <w:rFonts w:ascii="Arial" w:hAnsi="Arial" w:cs="Arial"/>
          <w:b/>
          <w:sz w:val="24"/>
          <w:szCs w:val="24"/>
        </w:rPr>
      </w:pPr>
    </w:p>
    <w:p w:rsidR="00CC1551" w:rsidRPr="00203417" w:rsidRDefault="00CC1551" w:rsidP="00B2232A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Область применения</w:t>
      </w:r>
    </w:p>
    <w:p w:rsidR="00CC1551" w:rsidRPr="00203417" w:rsidRDefault="00CC1551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Генеральная схема очистки территорий</w:t>
      </w:r>
      <w:r w:rsidR="006C3C83">
        <w:rPr>
          <w:rFonts w:ascii="Arial" w:hAnsi="Arial" w:cs="Arial"/>
          <w:sz w:val="24"/>
          <w:szCs w:val="24"/>
        </w:rPr>
        <w:t xml:space="preserve"> населенных пунктов муниципального обр</w:t>
      </w:r>
      <w:r w:rsidR="006C3C83">
        <w:rPr>
          <w:rFonts w:ascii="Arial" w:hAnsi="Arial" w:cs="Arial"/>
          <w:sz w:val="24"/>
          <w:szCs w:val="24"/>
        </w:rPr>
        <w:t>а</w:t>
      </w:r>
      <w:r w:rsidR="00B53C58">
        <w:rPr>
          <w:rFonts w:ascii="Arial" w:hAnsi="Arial" w:cs="Arial"/>
          <w:sz w:val="24"/>
          <w:szCs w:val="24"/>
        </w:rPr>
        <w:t>зования Козловское</w:t>
      </w:r>
      <w:r w:rsidR="004D1AD7" w:rsidRPr="00203417">
        <w:rPr>
          <w:rFonts w:ascii="Arial" w:hAnsi="Arial" w:cs="Arial"/>
          <w:sz w:val="24"/>
          <w:szCs w:val="24"/>
        </w:rPr>
        <w:t xml:space="preserve"> сельско</w:t>
      </w:r>
      <w:r w:rsidR="006C3C83">
        <w:rPr>
          <w:rFonts w:ascii="Arial" w:hAnsi="Arial" w:cs="Arial"/>
          <w:sz w:val="24"/>
          <w:szCs w:val="24"/>
        </w:rPr>
        <w:t>е</w:t>
      </w:r>
      <w:r w:rsidR="004D1AD7" w:rsidRPr="00203417">
        <w:rPr>
          <w:rFonts w:ascii="Arial" w:hAnsi="Arial" w:cs="Arial"/>
          <w:sz w:val="24"/>
          <w:szCs w:val="24"/>
        </w:rPr>
        <w:t xml:space="preserve"> поселе</w:t>
      </w:r>
      <w:r w:rsidR="00D66648">
        <w:rPr>
          <w:rFonts w:ascii="Arial" w:hAnsi="Arial" w:cs="Arial"/>
          <w:sz w:val="24"/>
          <w:szCs w:val="24"/>
        </w:rPr>
        <w:t>ние на 2015-2019</w:t>
      </w:r>
      <w:r w:rsidR="008A607D" w:rsidRPr="00203417">
        <w:rPr>
          <w:rFonts w:ascii="Arial" w:hAnsi="Arial" w:cs="Arial"/>
          <w:sz w:val="24"/>
          <w:szCs w:val="24"/>
        </w:rPr>
        <w:t xml:space="preserve"> годы определяет</w:t>
      </w:r>
      <w:r w:rsidRPr="00203417">
        <w:rPr>
          <w:rFonts w:ascii="Arial" w:hAnsi="Arial" w:cs="Arial"/>
          <w:sz w:val="24"/>
          <w:szCs w:val="24"/>
        </w:rPr>
        <w:t xml:space="preserve"> мероприя</w:t>
      </w:r>
      <w:r w:rsidR="008A607D" w:rsidRPr="00203417">
        <w:rPr>
          <w:rFonts w:ascii="Arial" w:hAnsi="Arial" w:cs="Arial"/>
          <w:sz w:val="24"/>
          <w:szCs w:val="24"/>
        </w:rPr>
        <w:t>тия</w:t>
      </w:r>
      <w:r w:rsidRPr="00203417">
        <w:rPr>
          <w:rFonts w:ascii="Arial" w:hAnsi="Arial" w:cs="Arial"/>
          <w:sz w:val="24"/>
          <w:szCs w:val="24"/>
        </w:rPr>
        <w:t>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</w:t>
      </w:r>
      <w:r w:rsidRPr="00203417">
        <w:rPr>
          <w:rFonts w:ascii="Arial" w:hAnsi="Arial" w:cs="Arial"/>
          <w:sz w:val="24"/>
          <w:szCs w:val="24"/>
        </w:rPr>
        <w:t>и</w:t>
      </w:r>
      <w:r w:rsidRPr="00203417">
        <w:rPr>
          <w:rFonts w:ascii="Arial" w:hAnsi="Arial" w:cs="Arial"/>
          <w:sz w:val="24"/>
          <w:szCs w:val="24"/>
        </w:rPr>
        <w:t>тарной очистки в границах муниципального образования.</w:t>
      </w:r>
    </w:p>
    <w:p w:rsidR="00CC1551" w:rsidRPr="00203417" w:rsidRDefault="00CC1551" w:rsidP="00B2232A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Нормативные ссылки</w:t>
      </w:r>
    </w:p>
    <w:p w:rsidR="00CC1551" w:rsidRPr="00203417" w:rsidRDefault="00470A97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Г</w:t>
      </w:r>
      <w:r w:rsidR="00CC1551" w:rsidRPr="00203417">
        <w:rPr>
          <w:rFonts w:ascii="Arial" w:hAnsi="Arial" w:cs="Arial"/>
          <w:sz w:val="24"/>
          <w:szCs w:val="24"/>
        </w:rPr>
        <w:t>радостроительный кодекс Российской Федерации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Федеральный закон от 30 марта 1999 № 52-ФЗ «О санитарно-эпидемиологическом благополучии населения».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203417">
          <w:rPr>
            <w:rFonts w:ascii="Arial" w:hAnsi="Arial" w:cs="Arial"/>
            <w:sz w:val="24"/>
            <w:szCs w:val="24"/>
          </w:rPr>
          <w:t>1998 г</w:t>
        </w:r>
      </w:smartTag>
      <w:r w:rsidRPr="00203417">
        <w:rPr>
          <w:rFonts w:ascii="Arial" w:hAnsi="Arial" w:cs="Arial"/>
          <w:sz w:val="24"/>
          <w:szCs w:val="24"/>
        </w:rPr>
        <w:t>. № 89-ФЗ «Об отходах производства и п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требления»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Постановление Правительства РФ от 10.02.1997 г. № 155 (в редакции постановл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>ний от 13.10.1997 г. № 1303; от 15.09.2000 г. № 694; от 01.02.2005 г. № 49) «Об утвержд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>нии Правил представления услуг по вывозу твердых и жидких бытовых отходов»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Постановление Коллегии Госстроя РФ от 22.12.1999 г. № 7 «Концепция обращения </w:t>
      </w:r>
      <w:r w:rsidR="00EE061B" w:rsidRPr="00203417">
        <w:rPr>
          <w:rFonts w:ascii="Arial" w:hAnsi="Arial" w:cs="Arial"/>
          <w:sz w:val="24"/>
          <w:szCs w:val="24"/>
        </w:rPr>
        <w:t>с</w:t>
      </w:r>
      <w:r w:rsidRPr="00203417">
        <w:rPr>
          <w:rFonts w:ascii="Arial" w:hAnsi="Arial" w:cs="Arial"/>
          <w:sz w:val="24"/>
          <w:szCs w:val="24"/>
        </w:rPr>
        <w:t xml:space="preserve"> твердыми бытовыми отходами в Российской Федерации МДС 13-82000»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 w:rsidRPr="00203417">
          <w:rPr>
            <w:rFonts w:ascii="Arial" w:hAnsi="Arial" w:cs="Arial"/>
            <w:sz w:val="24"/>
            <w:szCs w:val="24"/>
          </w:rPr>
          <w:t>2003 г</w:t>
        </w:r>
      </w:smartTag>
      <w:r w:rsidRPr="00203417">
        <w:rPr>
          <w:rFonts w:ascii="Arial" w:hAnsi="Arial" w:cs="Arial"/>
          <w:sz w:val="24"/>
          <w:szCs w:val="24"/>
        </w:rPr>
        <w:t>. № 152 «Методические рек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 xml:space="preserve">мендации о порядке </w:t>
      </w:r>
      <w:proofErr w:type="gramStart"/>
      <w:r w:rsidRPr="00203417">
        <w:rPr>
          <w:rFonts w:ascii="Arial" w:hAnsi="Arial" w:cs="Arial"/>
          <w:sz w:val="24"/>
          <w:szCs w:val="24"/>
        </w:rPr>
        <w:t>разработки генеральных схем очистки территорий населенных пун</w:t>
      </w:r>
      <w:r w:rsidRPr="00203417">
        <w:rPr>
          <w:rFonts w:ascii="Arial" w:hAnsi="Arial" w:cs="Arial"/>
          <w:sz w:val="24"/>
          <w:szCs w:val="24"/>
        </w:rPr>
        <w:t>к</w:t>
      </w:r>
      <w:r w:rsidRPr="00203417">
        <w:rPr>
          <w:rFonts w:ascii="Arial" w:hAnsi="Arial" w:cs="Arial"/>
          <w:sz w:val="24"/>
          <w:szCs w:val="24"/>
        </w:rPr>
        <w:t>тов Российской Федерации</w:t>
      </w:r>
      <w:proofErr w:type="gramEnd"/>
      <w:r w:rsidRPr="00203417">
        <w:rPr>
          <w:rFonts w:ascii="Arial" w:hAnsi="Arial" w:cs="Arial"/>
          <w:sz w:val="24"/>
          <w:szCs w:val="24"/>
        </w:rPr>
        <w:t xml:space="preserve"> МДК 7-01 2003</w:t>
      </w:r>
    </w:p>
    <w:p w:rsidR="00CB2945" w:rsidRPr="00203417" w:rsidRDefault="00CB2945" w:rsidP="00A65FD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03417">
        <w:rPr>
          <w:rFonts w:ascii="Arial" w:hAnsi="Arial" w:cs="Arial"/>
          <w:sz w:val="24"/>
          <w:szCs w:val="24"/>
        </w:rPr>
        <w:t>СанПиН</w:t>
      </w:r>
      <w:proofErr w:type="spellEnd"/>
      <w:r w:rsidRPr="00203417">
        <w:rPr>
          <w:rFonts w:ascii="Arial" w:hAnsi="Arial" w:cs="Arial"/>
          <w:sz w:val="24"/>
          <w:szCs w:val="24"/>
        </w:rPr>
        <w:t xml:space="preserve"> 42-128-4690-88 «Санитарные правила содержания территорий населенных мест»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03417">
        <w:rPr>
          <w:rFonts w:ascii="Arial" w:hAnsi="Arial" w:cs="Arial"/>
          <w:sz w:val="24"/>
          <w:szCs w:val="24"/>
        </w:rPr>
        <w:t>СанПиН</w:t>
      </w:r>
      <w:proofErr w:type="spellEnd"/>
      <w:r w:rsidRPr="00203417">
        <w:rPr>
          <w:rFonts w:ascii="Arial" w:hAnsi="Arial" w:cs="Arial"/>
          <w:sz w:val="24"/>
          <w:szCs w:val="24"/>
        </w:rPr>
        <w:t xml:space="preserve"> 217 1322-03 «Гигиенические требования к размещению и обезвреживанию отходов производства и потребления»</w:t>
      </w:r>
    </w:p>
    <w:p w:rsidR="0078290B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СП 217 1038-01 «Гигиенические требования к устройству и содержанию полигонов для твердых бытовых отходов»</w:t>
      </w:r>
    </w:p>
    <w:p w:rsidR="00BB2349" w:rsidRPr="00203417" w:rsidRDefault="0078290B" w:rsidP="00B81A19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</w:t>
      </w:r>
      <w:r w:rsidR="00CB2945" w:rsidRPr="00203417">
        <w:rPr>
          <w:rFonts w:ascii="Arial" w:hAnsi="Arial" w:cs="Arial"/>
          <w:sz w:val="24"/>
          <w:szCs w:val="24"/>
        </w:rPr>
        <w:tab/>
        <w:t>Государственный стандарт Российской Федерации «Жилищно-коммунальные усл</w:t>
      </w:r>
      <w:r w:rsidR="00CB2945" w:rsidRPr="00203417">
        <w:rPr>
          <w:rFonts w:ascii="Arial" w:hAnsi="Arial" w:cs="Arial"/>
          <w:sz w:val="24"/>
          <w:szCs w:val="24"/>
        </w:rPr>
        <w:t>у</w:t>
      </w:r>
      <w:r w:rsidR="00CB2945" w:rsidRPr="00203417">
        <w:rPr>
          <w:rFonts w:ascii="Arial" w:hAnsi="Arial" w:cs="Arial"/>
          <w:sz w:val="24"/>
          <w:szCs w:val="24"/>
        </w:rPr>
        <w:t>ги «Общие технические условия (в редакции постановлений Госстандарта России от 19.06.2000 г. № 158-ст, от 22.07.2003 г. № 248-ст)</w:t>
      </w:r>
    </w:p>
    <w:p w:rsidR="00CB2945" w:rsidRPr="00203417" w:rsidRDefault="00BB2349" w:rsidP="00B81A19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          </w:t>
      </w:r>
      <w:r w:rsidR="00CB2945" w:rsidRPr="00203417">
        <w:rPr>
          <w:rFonts w:ascii="Arial" w:hAnsi="Arial" w:cs="Arial"/>
          <w:sz w:val="24"/>
          <w:szCs w:val="24"/>
        </w:rPr>
        <w:t>ГОСТ Р50597-93 «Автомобильные дороги и улицы. Требования к эксплуатацио</w:t>
      </w:r>
      <w:r w:rsidR="00CB2945" w:rsidRPr="00203417">
        <w:rPr>
          <w:rFonts w:ascii="Arial" w:hAnsi="Arial" w:cs="Arial"/>
          <w:sz w:val="24"/>
          <w:szCs w:val="24"/>
        </w:rPr>
        <w:t>н</w:t>
      </w:r>
      <w:r w:rsidR="00CB2945" w:rsidRPr="00203417">
        <w:rPr>
          <w:rFonts w:ascii="Arial" w:hAnsi="Arial" w:cs="Arial"/>
          <w:sz w:val="24"/>
          <w:szCs w:val="24"/>
        </w:rPr>
        <w:t>ному состоянию, допустимому по условиям обеспечения безопасности дорожного движ</w:t>
      </w:r>
      <w:r w:rsidR="00CB2945" w:rsidRPr="00203417">
        <w:rPr>
          <w:rFonts w:ascii="Arial" w:hAnsi="Arial" w:cs="Arial"/>
          <w:sz w:val="24"/>
          <w:szCs w:val="24"/>
        </w:rPr>
        <w:t>е</w:t>
      </w:r>
      <w:r w:rsidR="00CB2945" w:rsidRPr="00203417">
        <w:rPr>
          <w:rFonts w:ascii="Arial" w:hAnsi="Arial" w:cs="Arial"/>
          <w:sz w:val="24"/>
          <w:szCs w:val="24"/>
        </w:rPr>
        <w:t>ния»</w:t>
      </w:r>
    </w:p>
    <w:p w:rsidR="00CB2945" w:rsidRPr="00203417" w:rsidRDefault="00CB2945" w:rsidP="00B81A19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ab/>
        <w:t>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</w:t>
      </w:r>
    </w:p>
    <w:p w:rsidR="00840F39" w:rsidRDefault="00F97BFD" w:rsidP="00B81A19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ab/>
      </w:r>
    </w:p>
    <w:p w:rsidR="00F97BFD" w:rsidRPr="00203417" w:rsidRDefault="00F97BFD" w:rsidP="00B81A19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lastRenderedPageBreak/>
        <w:t>Приказ Департамента ЖКХ Министерства строительства РФ от 06.12.1994 № 13 «Об у</w:t>
      </w:r>
      <w:r w:rsidRPr="00203417">
        <w:rPr>
          <w:rFonts w:ascii="Arial" w:hAnsi="Arial" w:cs="Arial"/>
          <w:sz w:val="24"/>
          <w:szCs w:val="24"/>
        </w:rPr>
        <w:t>т</w:t>
      </w:r>
      <w:r w:rsidRPr="00203417">
        <w:rPr>
          <w:rFonts w:ascii="Arial" w:hAnsi="Arial" w:cs="Arial"/>
          <w:sz w:val="24"/>
          <w:szCs w:val="24"/>
        </w:rPr>
        <w:t>верждении рекомендаций о нормировании труда работников предприятий внешнего бл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гоустройства»</w:t>
      </w:r>
    </w:p>
    <w:p w:rsidR="00E7270B" w:rsidRPr="00B53C58" w:rsidRDefault="00F97BFD" w:rsidP="00B81A19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ab/>
      </w:r>
      <w:r w:rsidR="00BB2349" w:rsidRPr="00203417">
        <w:rPr>
          <w:rFonts w:ascii="Arial" w:hAnsi="Arial" w:cs="Arial"/>
          <w:sz w:val="24"/>
          <w:szCs w:val="24"/>
        </w:rPr>
        <w:t xml:space="preserve"> </w:t>
      </w:r>
      <w:r w:rsidRPr="00203417">
        <w:rPr>
          <w:rFonts w:ascii="Arial" w:hAnsi="Arial" w:cs="Arial"/>
          <w:sz w:val="24"/>
          <w:szCs w:val="24"/>
        </w:rPr>
        <w:t>Методические рекомендации по формированию тарифов на услуги по уничтож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 xml:space="preserve">нию, утилизации и захоронению твердых бытовых отходов Государственный комитет Российской Федерации по строительной, архитектурной и жилищной политике. Институт </w:t>
      </w:r>
      <w:r w:rsidRPr="00B53C58">
        <w:rPr>
          <w:rFonts w:ascii="Arial" w:hAnsi="Arial" w:cs="Arial"/>
          <w:sz w:val="24"/>
          <w:szCs w:val="24"/>
        </w:rPr>
        <w:t xml:space="preserve">экономики жилищно-коммунального хозяйства. Москва </w:t>
      </w:r>
      <w:smartTag w:uri="urn:schemas-microsoft-com:office:smarttags" w:element="metricconverter">
        <w:smartTagPr>
          <w:attr w:name="ProductID" w:val="2003 г"/>
        </w:smartTagPr>
        <w:r w:rsidRPr="00B53C58">
          <w:rPr>
            <w:rFonts w:ascii="Arial" w:hAnsi="Arial" w:cs="Arial"/>
            <w:sz w:val="24"/>
            <w:szCs w:val="24"/>
          </w:rPr>
          <w:t>2003 г</w:t>
        </w:r>
      </w:smartTag>
      <w:r w:rsidRPr="00B53C58">
        <w:rPr>
          <w:rFonts w:ascii="Arial" w:hAnsi="Arial" w:cs="Arial"/>
          <w:sz w:val="24"/>
          <w:szCs w:val="24"/>
        </w:rPr>
        <w:t>.</w:t>
      </w:r>
    </w:p>
    <w:p w:rsidR="004F0533" w:rsidRPr="00235A9A" w:rsidRDefault="00F97BFD" w:rsidP="00235A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3C58">
        <w:rPr>
          <w:rFonts w:ascii="Arial" w:hAnsi="Arial" w:cs="Arial"/>
          <w:sz w:val="24"/>
          <w:szCs w:val="24"/>
        </w:rPr>
        <w:t>«Рекомендации по определению норм накопления твердых бытовых отходов для городов РСФСР» утвержденные 09.03.1982 г. заместителем Министра ЖКХ РСФСР.</w:t>
      </w:r>
    </w:p>
    <w:p w:rsidR="004F0533" w:rsidRPr="00203417" w:rsidRDefault="00E7270B" w:rsidP="002034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5A9A">
        <w:rPr>
          <w:rFonts w:ascii="Arial" w:hAnsi="Arial" w:cs="Arial"/>
          <w:color w:val="000000"/>
          <w:sz w:val="24"/>
          <w:szCs w:val="24"/>
        </w:rPr>
        <w:t>Решение Совета д</w:t>
      </w:r>
      <w:r w:rsidR="004F0533" w:rsidRPr="00235A9A">
        <w:rPr>
          <w:rFonts w:ascii="Arial" w:hAnsi="Arial" w:cs="Arial"/>
          <w:color w:val="000000"/>
          <w:sz w:val="24"/>
          <w:szCs w:val="24"/>
        </w:rPr>
        <w:t xml:space="preserve">епутатов </w:t>
      </w:r>
      <w:r w:rsidR="00235A9A">
        <w:rPr>
          <w:rFonts w:ascii="Arial" w:hAnsi="Arial" w:cs="Arial"/>
          <w:color w:val="000000"/>
          <w:sz w:val="24"/>
          <w:szCs w:val="24"/>
        </w:rPr>
        <w:t xml:space="preserve">Козловского </w:t>
      </w:r>
      <w:r w:rsidRPr="00235A9A">
        <w:rPr>
          <w:rFonts w:ascii="Arial" w:hAnsi="Arial" w:cs="Arial"/>
          <w:color w:val="000000"/>
          <w:sz w:val="24"/>
          <w:szCs w:val="24"/>
        </w:rPr>
        <w:t xml:space="preserve">сельского поселения  от </w:t>
      </w:r>
      <w:r w:rsidR="00235A9A">
        <w:rPr>
          <w:rFonts w:ascii="Arial" w:hAnsi="Arial" w:cs="Arial"/>
          <w:color w:val="000000"/>
          <w:sz w:val="24"/>
          <w:szCs w:val="24"/>
        </w:rPr>
        <w:t>24.05</w:t>
      </w:r>
      <w:r w:rsidR="00B81A19" w:rsidRPr="00235A9A">
        <w:rPr>
          <w:rFonts w:ascii="Arial" w:hAnsi="Arial" w:cs="Arial"/>
          <w:color w:val="000000"/>
          <w:sz w:val="24"/>
          <w:szCs w:val="24"/>
        </w:rPr>
        <w:t>.2012 г.</w:t>
      </w:r>
      <w:r w:rsidR="0078745C" w:rsidRPr="00235A9A">
        <w:rPr>
          <w:rFonts w:ascii="Arial" w:hAnsi="Arial" w:cs="Arial"/>
          <w:color w:val="000000"/>
          <w:sz w:val="24"/>
          <w:szCs w:val="24"/>
        </w:rPr>
        <w:t xml:space="preserve"> </w:t>
      </w:r>
      <w:r w:rsidR="004F0533" w:rsidRPr="00235A9A">
        <w:rPr>
          <w:rFonts w:ascii="Arial" w:eastAsia="Andale Sans UI" w:hAnsi="Arial" w:cs="Arial"/>
          <w:kern w:val="1"/>
          <w:sz w:val="24"/>
          <w:szCs w:val="24"/>
        </w:rPr>
        <w:t xml:space="preserve">№ </w:t>
      </w:r>
      <w:r w:rsidR="00235A9A">
        <w:rPr>
          <w:rFonts w:ascii="Arial" w:eastAsia="Andale Sans UI" w:hAnsi="Arial" w:cs="Arial"/>
          <w:kern w:val="1"/>
          <w:sz w:val="24"/>
          <w:szCs w:val="24"/>
        </w:rPr>
        <w:t>88</w:t>
      </w:r>
      <w:r w:rsidR="004F0533" w:rsidRPr="00235A9A">
        <w:rPr>
          <w:rFonts w:ascii="Arial" w:eastAsia="Andale Sans UI" w:hAnsi="Arial" w:cs="Arial"/>
          <w:kern w:val="1"/>
          <w:sz w:val="24"/>
          <w:szCs w:val="24"/>
        </w:rPr>
        <w:t>«</w:t>
      </w:r>
      <w:r w:rsidR="004F0533" w:rsidRPr="00235A9A">
        <w:rPr>
          <w:rFonts w:ascii="Arial" w:hAnsi="Arial" w:cs="Arial"/>
          <w:sz w:val="24"/>
          <w:szCs w:val="24"/>
        </w:rPr>
        <w:t xml:space="preserve">Об утверждении Правил </w:t>
      </w:r>
      <w:r w:rsidR="00A2569A" w:rsidRPr="00235A9A">
        <w:rPr>
          <w:rFonts w:ascii="Arial" w:hAnsi="Arial" w:cs="Arial"/>
          <w:sz w:val="24"/>
          <w:szCs w:val="24"/>
        </w:rPr>
        <w:t>благоустройства</w:t>
      </w:r>
      <w:r w:rsidR="004F0533" w:rsidRPr="00235A9A">
        <w:rPr>
          <w:rFonts w:ascii="Arial" w:hAnsi="Arial" w:cs="Arial"/>
          <w:sz w:val="24"/>
          <w:szCs w:val="24"/>
        </w:rPr>
        <w:t xml:space="preserve"> территори</w:t>
      </w:r>
      <w:r w:rsidR="0078745C" w:rsidRPr="00235A9A">
        <w:rPr>
          <w:rFonts w:ascii="Arial" w:hAnsi="Arial" w:cs="Arial"/>
          <w:sz w:val="24"/>
          <w:szCs w:val="24"/>
        </w:rPr>
        <w:t>и</w:t>
      </w:r>
      <w:r w:rsidR="00A2569A" w:rsidRPr="00235A9A">
        <w:rPr>
          <w:rFonts w:ascii="Arial" w:hAnsi="Arial" w:cs="Arial"/>
          <w:sz w:val="24"/>
          <w:szCs w:val="24"/>
        </w:rPr>
        <w:t xml:space="preserve">  </w:t>
      </w:r>
      <w:r w:rsidR="00235A9A">
        <w:rPr>
          <w:rFonts w:ascii="Arial" w:hAnsi="Arial" w:cs="Arial"/>
          <w:sz w:val="24"/>
          <w:szCs w:val="24"/>
        </w:rPr>
        <w:t xml:space="preserve">Козловского </w:t>
      </w:r>
      <w:r w:rsidR="004D1AD7" w:rsidRPr="00235A9A">
        <w:rPr>
          <w:rFonts w:ascii="Arial" w:hAnsi="Arial" w:cs="Arial"/>
          <w:sz w:val="24"/>
          <w:szCs w:val="24"/>
        </w:rPr>
        <w:t>сельского посел</w:t>
      </w:r>
      <w:r w:rsidR="004D1AD7" w:rsidRPr="00235A9A">
        <w:rPr>
          <w:rFonts w:ascii="Arial" w:hAnsi="Arial" w:cs="Arial"/>
          <w:sz w:val="24"/>
          <w:szCs w:val="24"/>
        </w:rPr>
        <w:t>е</w:t>
      </w:r>
      <w:r w:rsidR="004D1AD7" w:rsidRPr="00235A9A">
        <w:rPr>
          <w:rFonts w:ascii="Arial" w:hAnsi="Arial" w:cs="Arial"/>
          <w:sz w:val="24"/>
          <w:szCs w:val="24"/>
        </w:rPr>
        <w:t>ния»</w:t>
      </w:r>
    </w:p>
    <w:p w:rsidR="004F0533" w:rsidRPr="00203417" w:rsidRDefault="004F0533" w:rsidP="004F0533">
      <w:pPr>
        <w:rPr>
          <w:rFonts w:ascii="Arial" w:hAnsi="Arial" w:cs="Arial"/>
          <w:sz w:val="24"/>
          <w:szCs w:val="24"/>
        </w:rPr>
      </w:pPr>
    </w:p>
    <w:p w:rsidR="00BB2349" w:rsidRPr="00203417" w:rsidRDefault="00F97BFD" w:rsidP="00B2232A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Об</w:t>
      </w:r>
      <w:r w:rsidR="00FE2ACF" w:rsidRPr="00203417">
        <w:rPr>
          <w:rFonts w:ascii="Arial" w:hAnsi="Arial" w:cs="Arial"/>
          <w:b/>
          <w:sz w:val="24"/>
          <w:szCs w:val="24"/>
        </w:rPr>
        <w:t>щие сведения о</w:t>
      </w:r>
      <w:r w:rsidR="004F0533" w:rsidRPr="00203417">
        <w:rPr>
          <w:rFonts w:ascii="Arial" w:hAnsi="Arial" w:cs="Arial"/>
          <w:b/>
          <w:sz w:val="24"/>
          <w:szCs w:val="24"/>
        </w:rPr>
        <w:t xml:space="preserve"> М</w:t>
      </w:r>
      <w:r w:rsidR="00A2569A">
        <w:rPr>
          <w:rFonts w:ascii="Arial" w:hAnsi="Arial" w:cs="Arial"/>
          <w:b/>
          <w:sz w:val="24"/>
          <w:szCs w:val="24"/>
        </w:rPr>
        <w:t xml:space="preserve">О </w:t>
      </w:r>
      <w:r w:rsidR="00B53C58">
        <w:rPr>
          <w:rFonts w:ascii="Arial" w:hAnsi="Arial" w:cs="Arial"/>
          <w:b/>
          <w:sz w:val="24"/>
          <w:szCs w:val="24"/>
        </w:rPr>
        <w:t xml:space="preserve">Козловское </w:t>
      </w:r>
      <w:r w:rsidR="00A2569A">
        <w:rPr>
          <w:rFonts w:ascii="Arial" w:hAnsi="Arial" w:cs="Arial"/>
          <w:b/>
          <w:sz w:val="24"/>
          <w:szCs w:val="24"/>
        </w:rPr>
        <w:t>сельское поселение</w:t>
      </w:r>
      <w:r w:rsidRPr="00203417">
        <w:rPr>
          <w:rFonts w:ascii="Arial" w:hAnsi="Arial" w:cs="Arial"/>
          <w:b/>
          <w:sz w:val="24"/>
          <w:szCs w:val="24"/>
        </w:rPr>
        <w:t xml:space="preserve"> и природно-климатические условия</w:t>
      </w:r>
    </w:p>
    <w:p w:rsidR="00B2232A" w:rsidRDefault="00C26EF0" w:rsidP="00B2232A">
      <w:pPr>
        <w:numPr>
          <w:ilvl w:val="1"/>
          <w:numId w:val="20"/>
        </w:num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03417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B2349" w:rsidRPr="00203417">
        <w:rPr>
          <w:rFonts w:ascii="Arial" w:hAnsi="Arial" w:cs="Arial"/>
          <w:b/>
          <w:bCs/>
          <w:color w:val="000000"/>
          <w:sz w:val="24"/>
          <w:szCs w:val="24"/>
        </w:rPr>
        <w:t>Экономико-географическое положение</w:t>
      </w:r>
    </w:p>
    <w:p w:rsidR="00235A9A" w:rsidRPr="00235A9A" w:rsidRDefault="00235A9A" w:rsidP="00235A9A">
      <w:pPr>
        <w:pStyle w:val="ae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Козловское сельское поселение расположено в северной части </w:t>
      </w:r>
      <w:proofErr w:type="spellStart"/>
      <w:r w:rsidRPr="00235A9A">
        <w:rPr>
          <w:rFonts w:ascii="Arial" w:hAnsi="Arial" w:cs="Arial"/>
          <w:bCs/>
          <w:sz w:val="24"/>
          <w:szCs w:val="24"/>
          <w:lang w:eastAsia="ru-RU"/>
        </w:rPr>
        <w:t>Спировского</w:t>
      </w:r>
      <w:proofErr w:type="spellEnd"/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 ра</w:t>
      </w:r>
      <w:r w:rsidRPr="00235A9A">
        <w:rPr>
          <w:rFonts w:ascii="Arial" w:hAnsi="Arial" w:cs="Arial"/>
          <w:bCs/>
          <w:sz w:val="24"/>
          <w:szCs w:val="24"/>
          <w:lang w:eastAsia="ru-RU"/>
        </w:rPr>
        <w:t>й</w:t>
      </w:r>
      <w:r w:rsidRPr="00235A9A">
        <w:rPr>
          <w:rFonts w:ascii="Arial" w:hAnsi="Arial" w:cs="Arial"/>
          <w:bCs/>
          <w:sz w:val="24"/>
          <w:szCs w:val="24"/>
          <w:lang w:eastAsia="ru-RU"/>
        </w:rPr>
        <w:t>она и граничит:</w:t>
      </w:r>
    </w:p>
    <w:p w:rsidR="00235A9A" w:rsidRPr="00235A9A" w:rsidRDefault="00235A9A" w:rsidP="00235A9A">
      <w:pPr>
        <w:pStyle w:val="ae"/>
        <w:rPr>
          <w:rFonts w:ascii="Arial" w:hAnsi="Arial" w:cs="Arial"/>
          <w:bCs/>
          <w:sz w:val="24"/>
          <w:szCs w:val="24"/>
          <w:lang w:eastAsia="ru-RU"/>
        </w:rPr>
      </w:pPr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- на севере с </w:t>
      </w:r>
      <w:proofErr w:type="spellStart"/>
      <w:r w:rsidRPr="00235A9A">
        <w:rPr>
          <w:rFonts w:ascii="Arial" w:hAnsi="Arial" w:cs="Arial"/>
          <w:bCs/>
          <w:sz w:val="24"/>
          <w:szCs w:val="24"/>
          <w:lang w:eastAsia="ru-RU"/>
        </w:rPr>
        <w:t>Максатихинским</w:t>
      </w:r>
      <w:proofErr w:type="spellEnd"/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 районом (</w:t>
      </w:r>
      <w:proofErr w:type="gramStart"/>
      <w:r w:rsidRPr="00235A9A">
        <w:rPr>
          <w:rFonts w:ascii="Arial" w:hAnsi="Arial" w:cs="Arial"/>
          <w:bCs/>
          <w:sz w:val="24"/>
          <w:szCs w:val="24"/>
          <w:lang w:eastAsia="ru-RU"/>
        </w:rPr>
        <w:t>Каменское</w:t>
      </w:r>
      <w:proofErr w:type="gramEnd"/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 с/</w:t>
      </w:r>
      <w:proofErr w:type="spellStart"/>
      <w:r w:rsidRPr="00235A9A"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spellEnd"/>
      <w:r w:rsidRPr="00235A9A">
        <w:rPr>
          <w:rFonts w:ascii="Arial" w:hAnsi="Arial" w:cs="Arial"/>
          <w:bCs/>
          <w:sz w:val="24"/>
          <w:szCs w:val="24"/>
          <w:lang w:eastAsia="ru-RU"/>
        </w:rPr>
        <w:t>);</w:t>
      </w:r>
    </w:p>
    <w:p w:rsidR="00235A9A" w:rsidRPr="00235A9A" w:rsidRDefault="00235A9A" w:rsidP="00235A9A">
      <w:pPr>
        <w:pStyle w:val="ae"/>
        <w:rPr>
          <w:rFonts w:ascii="Arial" w:hAnsi="Arial" w:cs="Arial"/>
          <w:bCs/>
          <w:sz w:val="24"/>
          <w:szCs w:val="24"/>
          <w:lang w:eastAsia="ru-RU"/>
        </w:rPr>
      </w:pPr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- на востоке с </w:t>
      </w:r>
      <w:proofErr w:type="spellStart"/>
      <w:r w:rsidRPr="00235A9A">
        <w:rPr>
          <w:rFonts w:ascii="Arial" w:hAnsi="Arial" w:cs="Arial"/>
          <w:bCs/>
          <w:sz w:val="24"/>
          <w:szCs w:val="24"/>
          <w:lang w:eastAsia="ru-RU"/>
        </w:rPr>
        <w:t>Максатихинским</w:t>
      </w:r>
      <w:proofErr w:type="spellEnd"/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 районом (</w:t>
      </w:r>
      <w:proofErr w:type="spellStart"/>
      <w:r w:rsidRPr="00235A9A">
        <w:rPr>
          <w:rFonts w:ascii="Arial" w:hAnsi="Arial" w:cs="Arial"/>
          <w:bCs/>
          <w:sz w:val="24"/>
          <w:szCs w:val="24"/>
          <w:lang w:eastAsia="ru-RU"/>
        </w:rPr>
        <w:t>Кострецкое</w:t>
      </w:r>
      <w:proofErr w:type="spellEnd"/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 с/</w:t>
      </w:r>
      <w:proofErr w:type="spellStart"/>
      <w:proofErr w:type="gramStart"/>
      <w:r w:rsidRPr="00235A9A"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spellEnd"/>
      <w:proofErr w:type="gramEnd"/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235A9A">
        <w:rPr>
          <w:rFonts w:ascii="Arial" w:hAnsi="Arial" w:cs="Arial"/>
          <w:bCs/>
          <w:sz w:val="24"/>
          <w:szCs w:val="24"/>
          <w:lang w:eastAsia="ru-RU"/>
        </w:rPr>
        <w:t>Равицкое</w:t>
      </w:r>
      <w:proofErr w:type="spellEnd"/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 с/п.);</w:t>
      </w:r>
    </w:p>
    <w:p w:rsidR="00235A9A" w:rsidRPr="00235A9A" w:rsidRDefault="00235A9A" w:rsidP="00235A9A">
      <w:pPr>
        <w:pStyle w:val="ae"/>
        <w:rPr>
          <w:rFonts w:ascii="Arial" w:hAnsi="Arial" w:cs="Arial"/>
          <w:bCs/>
          <w:sz w:val="24"/>
          <w:szCs w:val="24"/>
          <w:lang w:eastAsia="ru-RU"/>
        </w:rPr>
      </w:pPr>
      <w:r w:rsidRPr="00235A9A">
        <w:rPr>
          <w:rFonts w:ascii="Arial" w:hAnsi="Arial" w:cs="Arial"/>
          <w:bCs/>
          <w:sz w:val="24"/>
          <w:szCs w:val="24"/>
          <w:lang w:eastAsia="ru-RU"/>
        </w:rPr>
        <w:t>- на юго-восто</w:t>
      </w:r>
      <w:r w:rsidR="00F81071">
        <w:rPr>
          <w:rFonts w:ascii="Arial" w:hAnsi="Arial" w:cs="Arial"/>
          <w:bCs/>
          <w:sz w:val="24"/>
          <w:szCs w:val="24"/>
          <w:lang w:eastAsia="ru-RU"/>
        </w:rPr>
        <w:t xml:space="preserve">ке с </w:t>
      </w:r>
      <w:proofErr w:type="spellStart"/>
      <w:r w:rsidR="00F81071">
        <w:rPr>
          <w:rFonts w:ascii="Arial" w:hAnsi="Arial" w:cs="Arial"/>
          <w:bCs/>
          <w:sz w:val="24"/>
          <w:szCs w:val="24"/>
          <w:lang w:eastAsia="ru-RU"/>
        </w:rPr>
        <w:t>Лихославльским</w:t>
      </w:r>
      <w:proofErr w:type="spellEnd"/>
      <w:r w:rsidR="00F81071">
        <w:rPr>
          <w:rFonts w:ascii="Arial" w:hAnsi="Arial" w:cs="Arial"/>
          <w:bCs/>
          <w:sz w:val="24"/>
          <w:szCs w:val="24"/>
          <w:lang w:eastAsia="ru-RU"/>
        </w:rPr>
        <w:t xml:space="preserve"> районом (</w:t>
      </w:r>
      <w:proofErr w:type="spellStart"/>
      <w:r w:rsidR="00F81071">
        <w:rPr>
          <w:rFonts w:ascii="Arial" w:hAnsi="Arial" w:cs="Arial"/>
          <w:bCs/>
          <w:sz w:val="24"/>
          <w:szCs w:val="24"/>
          <w:lang w:eastAsia="ru-RU"/>
        </w:rPr>
        <w:t>Тол</w:t>
      </w:r>
      <w:r w:rsidRPr="00235A9A">
        <w:rPr>
          <w:rFonts w:ascii="Arial" w:hAnsi="Arial" w:cs="Arial"/>
          <w:bCs/>
          <w:sz w:val="24"/>
          <w:szCs w:val="24"/>
          <w:lang w:eastAsia="ru-RU"/>
        </w:rPr>
        <w:t>мачевское</w:t>
      </w:r>
      <w:proofErr w:type="spellEnd"/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 с/</w:t>
      </w:r>
      <w:proofErr w:type="spellStart"/>
      <w:r w:rsidRPr="00235A9A"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spellEnd"/>
      <w:r w:rsidRPr="00235A9A">
        <w:rPr>
          <w:rFonts w:ascii="Arial" w:hAnsi="Arial" w:cs="Arial"/>
          <w:bCs/>
          <w:sz w:val="24"/>
          <w:szCs w:val="24"/>
          <w:lang w:eastAsia="ru-RU"/>
        </w:rPr>
        <w:t>);</w:t>
      </w:r>
    </w:p>
    <w:p w:rsidR="00235A9A" w:rsidRPr="00235A9A" w:rsidRDefault="00235A9A" w:rsidP="00235A9A">
      <w:pPr>
        <w:pStyle w:val="ae"/>
        <w:rPr>
          <w:rFonts w:ascii="Arial" w:hAnsi="Arial" w:cs="Arial"/>
          <w:bCs/>
          <w:sz w:val="24"/>
          <w:szCs w:val="24"/>
          <w:lang w:eastAsia="ru-RU"/>
        </w:rPr>
      </w:pPr>
      <w:r w:rsidRPr="00235A9A">
        <w:rPr>
          <w:rFonts w:ascii="Arial" w:hAnsi="Arial" w:cs="Arial"/>
          <w:bCs/>
          <w:sz w:val="24"/>
          <w:szCs w:val="24"/>
          <w:lang w:eastAsia="ru-RU"/>
        </w:rPr>
        <w:t>- на юге с Краснознаменским сельским поселением;</w:t>
      </w:r>
    </w:p>
    <w:p w:rsidR="00235A9A" w:rsidRPr="00235A9A" w:rsidRDefault="00235A9A" w:rsidP="00235A9A">
      <w:pPr>
        <w:pStyle w:val="ae"/>
        <w:rPr>
          <w:rFonts w:ascii="Arial" w:hAnsi="Arial" w:cs="Arial"/>
          <w:bCs/>
          <w:sz w:val="24"/>
          <w:szCs w:val="24"/>
          <w:lang w:eastAsia="ru-RU"/>
        </w:rPr>
      </w:pPr>
      <w:r w:rsidRPr="00235A9A">
        <w:rPr>
          <w:rFonts w:ascii="Arial" w:hAnsi="Arial" w:cs="Arial"/>
          <w:bCs/>
          <w:sz w:val="24"/>
          <w:szCs w:val="24"/>
          <w:lang w:eastAsia="ru-RU"/>
        </w:rPr>
        <w:t>- на юго-западе с Пеньковским сельским поселением</w:t>
      </w:r>
    </w:p>
    <w:p w:rsidR="00235A9A" w:rsidRPr="00235A9A" w:rsidRDefault="00235A9A" w:rsidP="00235A9A">
      <w:pPr>
        <w:pStyle w:val="ae"/>
        <w:rPr>
          <w:rFonts w:ascii="Arial" w:hAnsi="Arial" w:cs="Arial"/>
          <w:bCs/>
          <w:sz w:val="24"/>
          <w:szCs w:val="24"/>
          <w:lang w:eastAsia="ru-RU"/>
        </w:rPr>
      </w:pPr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- на северо-западе с </w:t>
      </w:r>
      <w:proofErr w:type="spellStart"/>
      <w:r w:rsidRPr="00235A9A">
        <w:rPr>
          <w:rFonts w:ascii="Arial" w:hAnsi="Arial" w:cs="Arial"/>
          <w:bCs/>
          <w:sz w:val="24"/>
          <w:szCs w:val="24"/>
          <w:lang w:eastAsia="ru-RU"/>
        </w:rPr>
        <w:t>Вышневолоцким</w:t>
      </w:r>
      <w:proofErr w:type="spellEnd"/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 районом (</w:t>
      </w:r>
      <w:proofErr w:type="spellStart"/>
      <w:r w:rsidRPr="00235A9A">
        <w:rPr>
          <w:rFonts w:ascii="Arial" w:hAnsi="Arial" w:cs="Arial"/>
          <w:bCs/>
          <w:sz w:val="24"/>
          <w:szCs w:val="24"/>
          <w:lang w:eastAsia="ru-RU"/>
        </w:rPr>
        <w:t>Овсищенское</w:t>
      </w:r>
      <w:proofErr w:type="spellEnd"/>
      <w:r w:rsidRPr="00235A9A">
        <w:rPr>
          <w:rFonts w:ascii="Arial" w:hAnsi="Arial" w:cs="Arial"/>
          <w:bCs/>
          <w:sz w:val="24"/>
          <w:szCs w:val="24"/>
          <w:lang w:eastAsia="ru-RU"/>
        </w:rPr>
        <w:t xml:space="preserve"> с/</w:t>
      </w:r>
      <w:proofErr w:type="spellStart"/>
      <w:r w:rsidRPr="00235A9A"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spellEnd"/>
      <w:r w:rsidRPr="00235A9A">
        <w:rPr>
          <w:rFonts w:ascii="Arial" w:hAnsi="Arial" w:cs="Arial"/>
          <w:bCs/>
          <w:sz w:val="24"/>
          <w:szCs w:val="24"/>
          <w:lang w:eastAsia="ru-RU"/>
        </w:rPr>
        <w:t>).</w:t>
      </w:r>
    </w:p>
    <w:p w:rsidR="00235A9A" w:rsidRPr="00235A9A" w:rsidRDefault="00F81071" w:rsidP="00235A9A">
      <w:pPr>
        <w:pStyle w:val="ae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Центром поселения является село</w:t>
      </w:r>
      <w:r w:rsidR="00235A9A" w:rsidRPr="00235A9A">
        <w:rPr>
          <w:rFonts w:ascii="Arial" w:hAnsi="Arial" w:cs="Arial"/>
          <w:bCs/>
          <w:sz w:val="24"/>
          <w:szCs w:val="24"/>
          <w:lang w:eastAsia="ru-RU"/>
        </w:rPr>
        <w:t xml:space="preserve"> Козлово, находящееся в 38 километрах от районного центра </w:t>
      </w:r>
      <w:proofErr w:type="spellStart"/>
      <w:r w:rsidR="00235A9A" w:rsidRPr="00235A9A">
        <w:rPr>
          <w:rFonts w:ascii="Arial" w:hAnsi="Arial" w:cs="Arial"/>
          <w:bCs/>
          <w:sz w:val="24"/>
          <w:szCs w:val="24"/>
          <w:lang w:eastAsia="ru-RU"/>
        </w:rPr>
        <w:t>пгт</w:t>
      </w:r>
      <w:proofErr w:type="spellEnd"/>
      <w:r w:rsidR="00AB038F">
        <w:rPr>
          <w:rFonts w:ascii="Arial" w:hAnsi="Arial" w:cs="Arial"/>
          <w:bCs/>
          <w:sz w:val="24"/>
          <w:szCs w:val="24"/>
          <w:lang w:eastAsia="ru-RU"/>
        </w:rPr>
        <w:t>.</w:t>
      </w:r>
      <w:r w:rsidR="00235A9A" w:rsidRPr="00235A9A">
        <w:rPr>
          <w:rFonts w:ascii="Arial" w:hAnsi="Arial" w:cs="Arial"/>
          <w:bCs/>
          <w:sz w:val="24"/>
          <w:szCs w:val="24"/>
          <w:lang w:eastAsia="ru-RU"/>
        </w:rPr>
        <w:t xml:space="preserve"> Спирово. Центр района расположен в </w:t>
      </w:r>
      <w:smartTag w:uri="urn:schemas-microsoft-com:office:smarttags" w:element="metricconverter">
        <w:smartTagPr>
          <w:attr w:name="ProductID" w:val="113 км"/>
        </w:smartTagPr>
        <w:r w:rsidR="00235A9A" w:rsidRPr="00235A9A">
          <w:rPr>
            <w:rFonts w:ascii="Arial" w:hAnsi="Arial" w:cs="Arial"/>
            <w:bCs/>
            <w:sz w:val="24"/>
            <w:szCs w:val="24"/>
            <w:lang w:eastAsia="ru-RU"/>
          </w:rPr>
          <w:t>113 км</w:t>
        </w:r>
      </w:smartTag>
      <w:r w:rsidR="00235A9A" w:rsidRPr="00235A9A">
        <w:rPr>
          <w:rFonts w:ascii="Arial" w:hAnsi="Arial" w:cs="Arial"/>
          <w:bCs/>
          <w:sz w:val="24"/>
          <w:szCs w:val="24"/>
          <w:lang w:eastAsia="ru-RU"/>
        </w:rPr>
        <w:t>. от областного центра – г</w:t>
      </w:r>
      <w:proofErr w:type="gramStart"/>
      <w:r w:rsidR="00235A9A" w:rsidRPr="00235A9A">
        <w:rPr>
          <w:rFonts w:ascii="Arial" w:hAnsi="Arial" w:cs="Arial"/>
          <w:bCs/>
          <w:sz w:val="24"/>
          <w:szCs w:val="24"/>
          <w:lang w:eastAsia="ru-RU"/>
        </w:rPr>
        <w:t>.Т</w:t>
      </w:r>
      <w:proofErr w:type="gramEnd"/>
      <w:r w:rsidR="00235A9A" w:rsidRPr="00235A9A">
        <w:rPr>
          <w:rFonts w:ascii="Arial" w:hAnsi="Arial" w:cs="Arial"/>
          <w:bCs/>
          <w:sz w:val="24"/>
          <w:szCs w:val="24"/>
          <w:lang w:eastAsia="ru-RU"/>
        </w:rPr>
        <w:t>верь.</w:t>
      </w:r>
    </w:p>
    <w:p w:rsidR="00235A9A" w:rsidRPr="00235A9A" w:rsidRDefault="00235A9A" w:rsidP="00235A9A">
      <w:pPr>
        <w:pStyle w:val="ae"/>
        <w:rPr>
          <w:rFonts w:ascii="Arial" w:hAnsi="Arial" w:cs="Arial"/>
          <w:bCs/>
          <w:sz w:val="24"/>
          <w:szCs w:val="24"/>
          <w:lang w:eastAsia="ru-RU"/>
        </w:rPr>
      </w:pPr>
      <w:r w:rsidRPr="00235A9A">
        <w:rPr>
          <w:rFonts w:ascii="Arial" w:hAnsi="Arial" w:cs="Arial"/>
          <w:bCs/>
          <w:sz w:val="24"/>
          <w:szCs w:val="24"/>
          <w:lang w:eastAsia="ru-RU"/>
        </w:rPr>
        <w:t>Общий земе</w:t>
      </w:r>
      <w:r w:rsidR="00F81071">
        <w:rPr>
          <w:rFonts w:ascii="Arial" w:hAnsi="Arial" w:cs="Arial"/>
          <w:bCs/>
          <w:sz w:val="24"/>
          <w:szCs w:val="24"/>
          <w:lang w:eastAsia="ru-RU"/>
        </w:rPr>
        <w:t>льный фонд П</w:t>
      </w:r>
      <w:r>
        <w:rPr>
          <w:rFonts w:ascii="Arial" w:hAnsi="Arial" w:cs="Arial"/>
          <w:bCs/>
          <w:sz w:val="24"/>
          <w:szCs w:val="24"/>
          <w:lang w:eastAsia="ru-RU"/>
        </w:rPr>
        <w:t>оселения составляет 47 186,8 га.</w:t>
      </w:r>
    </w:p>
    <w:p w:rsidR="00A2569A" w:rsidRPr="00235A9A" w:rsidRDefault="00235A9A" w:rsidP="00235A9A">
      <w:pPr>
        <w:pStyle w:val="ae"/>
        <w:rPr>
          <w:rFonts w:ascii="Arial" w:hAnsi="Arial" w:cs="Arial"/>
          <w:bCs/>
          <w:sz w:val="24"/>
          <w:szCs w:val="24"/>
          <w:lang w:eastAsia="ru-RU"/>
        </w:rPr>
      </w:pPr>
      <w:r w:rsidRPr="00235A9A">
        <w:rPr>
          <w:rFonts w:ascii="Arial" w:hAnsi="Arial" w:cs="Arial"/>
          <w:bCs/>
          <w:sz w:val="24"/>
          <w:szCs w:val="24"/>
          <w:lang w:eastAsia="ru-RU"/>
        </w:rPr>
        <w:t>Количество населенных пунктов в поселении – 56 (из них 12 без населен</w:t>
      </w:r>
      <w:r>
        <w:rPr>
          <w:rFonts w:ascii="Arial" w:hAnsi="Arial" w:cs="Arial"/>
          <w:bCs/>
          <w:sz w:val="24"/>
          <w:szCs w:val="24"/>
          <w:lang w:eastAsia="ru-RU"/>
        </w:rPr>
        <w:t>ия)</w:t>
      </w:r>
    </w:p>
    <w:p w:rsidR="000E5CD3" w:rsidRDefault="000E5CD3" w:rsidP="000E5C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Жилой фонд составляет:76 тыс.кв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</w:p>
    <w:p w:rsidR="000E5CD3" w:rsidRDefault="000E5CD3" w:rsidP="000E5C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фонд: 0,87 тыс.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</w:p>
    <w:p w:rsidR="000E5CD3" w:rsidRDefault="000E5CD3" w:rsidP="000E5C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СПК «Козловский»: 1,07 тыс.кв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</w:p>
    <w:p w:rsidR="000E5CD3" w:rsidRDefault="000E5CD3" w:rsidP="000E5C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Колхоз «Борец»: 0.92 тыс.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</w:p>
    <w:p w:rsidR="000E5CD3" w:rsidRDefault="000E5CD3" w:rsidP="000E5C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Частный сектор:</w:t>
      </w:r>
    </w:p>
    <w:p w:rsidR="000E5CD3" w:rsidRDefault="000E5CD3" w:rsidP="000E5C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Отсутствует центральное отопление, канализация, мусоропровод.</w:t>
      </w:r>
    </w:p>
    <w:p w:rsidR="000E5CD3" w:rsidRDefault="000E5CD3" w:rsidP="000E5C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Этажность: 1 </w:t>
      </w:r>
      <w:proofErr w:type="gramStart"/>
      <w:r>
        <w:rPr>
          <w:rFonts w:ascii="Arial" w:hAnsi="Arial" w:cs="Arial"/>
          <w:sz w:val="24"/>
          <w:szCs w:val="24"/>
        </w:rPr>
        <w:t>этажные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E5CD3" w:rsidRDefault="000E5CD3" w:rsidP="000E5C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Зеленые насаждения общего пользования отсутствуют.</w:t>
      </w:r>
    </w:p>
    <w:p w:rsidR="000E5CD3" w:rsidRDefault="000E5CD3" w:rsidP="000E5C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Улицы не оборудованы ливневой канализацией и подземными водостоками</w:t>
      </w:r>
    </w:p>
    <w:p w:rsidR="00A2569A" w:rsidRPr="00235A9A" w:rsidRDefault="00A2569A" w:rsidP="00235A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2569A" w:rsidRPr="006E6DB2" w:rsidRDefault="00A2569A" w:rsidP="00A2569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>Современное развитие внешних и внутренних транспортных связей Поселения удовлетворительное.</w:t>
      </w:r>
    </w:p>
    <w:p w:rsidR="00A2569A" w:rsidRPr="006E6DB2" w:rsidRDefault="00A2569A" w:rsidP="00A2569A">
      <w:pPr>
        <w:pStyle w:val="ad"/>
        <w:ind w:firstLine="567"/>
        <w:contextualSpacing/>
        <w:rPr>
          <w:rFonts w:ascii="Arial" w:hAnsi="Arial" w:cs="Arial"/>
        </w:rPr>
      </w:pPr>
      <w:r w:rsidRPr="006E6DB2">
        <w:rPr>
          <w:rFonts w:ascii="Arial" w:hAnsi="Arial" w:cs="Arial"/>
        </w:rPr>
        <w:t>Среди автомобильных дорог, проходящих по территории Поселения, наибольшую значимость и</w:t>
      </w:r>
      <w:r w:rsidR="00717ABB">
        <w:rPr>
          <w:rFonts w:ascii="Arial" w:hAnsi="Arial" w:cs="Arial"/>
        </w:rPr>
        <w:t>меют:</w:t>
      </w:r>
      <w:r w:rsidRPr="006E6DB2">
        <w:rPr>
          <w:rFonts w:ascii="Arial" w:hAnsi="Arial" w:cs="Arial"/>
        </w:rPr>
        <w:t xml:space="preserve"> автодорога </w:t>
      </w:r>
      <w:r w:rsidR="00717ABB">
        <w:rPr>
          <w:rFonts w:ascii="Arial" w:hAnsi="Arial" w:cs="Arial"/>
        </w:rPr>
        <w:t xml:space="preserve">2 </w:t>
      </w:r>
      <w:r w:rsidRPr="006E6DB2">
        <w:rPr>
          <w:rFonts w:ascii="Arial" w:hAnsi="Arial" w:cs="Arial"/>
        </w:rPr>
        <w:t>класса</w:t>
      </w:r>
      <w:r w:rsidR="00717ABB">
        <w:rPr>
          <w:rFonts w:ascii="Arial" w:hAnsi="Arial" w:cs="Arial"/>
        </w:rPr>
        <w:t xml:space="preserve"> Никулин</w:t>
      </w:r>
      <w:proofErr w:type="gramStart"/>
      <w:r w:rsidR="00717ABB">
        <w:rPr>
          <w:rFonts w:ascii="Arial" w:hAnsi="Arial" w:cs="Arial"/>
        </w:rPr>
        <w:t>о-</w:t>
      </w:r>
      <w:proofErr w:type="gramEnd"/>
      <w:r w:rsidR="00717ABB">
        <w:rPr>
          <w:rFonts w:ascii="Arial" w:hAnsi="Arial" w:cs="Arial"/>
        </w:rPr>
        <w:t xml:space="preserve"> Б. Плоское; Ососье - </w:t>
      </w:r>
      <w:r w:rsidRPr="006E6DB2">
        <w:rPr>
          <w:rFonts w:ascii="Arial" w:hAnsi="Arial" w:cs="Arial"/>
        </w:rPr>
        <w:t xml:space="preserve"> Спирово. </w:t>
      </w:r>
    </w:p>
    <w:p w:rsidR="00A2569A" w:rsidRPr="006E6DB2" w:rsidRDefault="00A2569A" w:rsidP="00A2569A">
      <w:pPr>
        <w:pStyle w:val="ad"/>
        <w:ind w:firstLine="567"/>
        <w:contextualSpacing/>
        <w:rPr>
          <w:rFonts w:ascii="Arial" w:hAnsi="Arial" w:cs="Arial"/>
        </w:rPr>
      </w:pPr>
      <w:r w:rsidRPr="006E6DB2">
        <w:rPr>
          <w:rFonts w:ascii="Arial" w:hAnsi="Arial" w:cs="Arial"/>
        </w:rPr>
        <w:t>Железные дороги на территории Поселения отсутствуют.</w:t>
      </w:r>
    </w:p>
    <w:p w:rsidR="00A2569A" w:rsidRPr="006E6DB2" w:rsidRDefault="00A2569A" w:rsidP="00A256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>Водный транспо</w:t>
      </w:r>
      <w:proofErr w:type="gramStart"/>
      <w:r w:rsidRPr="006E6DB2">
        <w:rPr>
          <w:rFonts w:ascii="Arial" w:hAnsi="Arial" w:cs="Arial"/>
          <w:sz w:val="24"/>
          <w:szCs w:val="24"/>
        </w:rPr>
        <w:t>рт в гр</w:t>
      </w:r>
      <w:proofErr w:type="gramEnd"/>
      <w:r w:rsidRPr="006E6DB2">
        <w:rPr>
          <w:rFonts w:ascii="Arial" w:hAnsi="Arial" w:cs="Arial"/>
          <w:sz w:val="24"/>
          <w:szCs w:val="24"/>
        </w:rPr>
        <w:t>аницах Поселения не развит. Основными реками П</w:t>
      </w:r>
      <w:r w:rsidR="00717ABB">
        <w:rPr>
          <w:rFonts w:ascii="Arial" w:hAnsi="Arial" w:cs="Arial"/>
          <w:sz w:val="24"/>
          <w:szCs w:val="24"/>
        </w:rPr>
        <w:t xml:space="preserve">оселения являются </w:t>
      </w:r>
      <w:proofErr w:type="spellStart"/>
      <w:r w:rsidR="00717ABB">
        <w:rPr>
          <w:rFonts w:ascii="Arial" w:hAnsi="Arial" w:cs="Arial"/>
          <w:sz w:val="24"/>
          <w:szCs w:val="24"/>
        </w:rPr>
        <w:t>Тифина</w:t>
      </w:r>
      <w:proofErr w:type="spellEnd"/>
      <w:r w:rsidR="00717AB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17ABB">
        <w:rPr>
          <w:rFonts w:ascii="Arial" w:hAnsi="Arial" w:cs="Arial"/>
          <w:sz w:val="24"/>
          <w:szCs w:val="24"/>
        </w:rPr>
        <w:t>Судомля</w:t>
      </w:r>
      <w:proofErr w:type="spellEnd"/>
      <w:r w:rsidRPr="006E6DB2">
        <w:rPr>
          <w:rFonts w:ascii="Arial" w:hAnsi="Arial" w:cs="Arial"/>
          <w:sz w:val="24"/>
          <w:szCs w:val="24"/>
        </w:rPr>
        <w:t>. Реки Поселения не судоходны.</w:t>
      </w:r>
    </w:p>
    <w:p w:rsidR="00A2569A" w:rsidRPr="006E6DB2" w:rsidRDefault="00A2569A" w:rsidP="00A2569A">
      <w:pPr>
        <w:tabs>
          <w:tab w:val="num" w:pos="1080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 xml:space="preserve">Основной экономической специализацией Поселения является сельское хозяйство. В растениеводстве преобладает овес. Кроме этого в Поселении выращивают картофель и овощи открытого грунта. В животноводстве преобладают продукты крупного рогатого скота – мясо и молоко. </w:t>
      </w:r>
    </w:p>
    <w:p w:rsidR="00A2569A" w:rsidRPr="006E6DB2" w:rsidRDefault="00A2569A" w:rsidP="00A2569A">
      <w:pPr>
        <w:tabs>
          <w:tab w:val="num" w:pos="1080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>На территории Района отсутствуют предприятия по переработке сельскохозяйстве</w:t>
      </w:r>
      <w:r w:rsidRPr="006E6DB2">
        <w:rPr>
          <w:rFonts w:ascii="Arial" w:hAnsi="Arial" w:cs="Arial"/>
          <w:sz w:val="24"/>
          <w:szCs w:val="24"/>
        </w:rPr>
        <w:t>н</w:t>
      </w:r>
      <w:r w:rsidRPr="006E6DB2">
        <w:rPr>
          <w:rFonts w:ascii="Arial" w:hAnsi="Arial" w:cs="Arial"/>
          <w:sz w:val="24"/>
          <w:szCs w:val="24"/>
        </w:rPr>
        <w:t>ной продукции.</w:t>
      </w:r>
    </w:p>
    <w:p w:rsidR="00A2569A" w:rsidRPr="006E6DB2" w:rsidRDefault="00A2569A" w:rsidP="00A256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 xml:space="preserve">С экологической точки зрения Поселение достаточно благоприятно для проживания. </w:t>
      </w:r>
    </w:p>
    <w:p w:rsidR="00C26EF0" w:rsidRDefault="00C26EF0" w:rsidP="00C26EF0">
      <w:pPr>
        <w:shd w:val="clear" w:color="auto" w:fill="FFFFFF"/>
        <w:ind w:firstLine="567"/>
        <w:jc w:val="center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  <w:r w:rsidRPr="0020341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lastRenderedPageBreak/>
        <w:t>3.2. Климат</w:t>
      </w:r>
    </w:p>
    <w:p w:rsidR="00964B66" w:rsidRPr="00964B66" w:rsidRDefault="00964B66" w:rsidP="00AD7A1C">
      <w:pPr>
        <w:shd w:val="clear" w:color="auto" w:fill="FFFFFF"/>
        <w:spacing w:before="343" w:line="274" w:lineRule="exact"/>
        <w:ind w:left="5" w:firstLine="562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-6"/>
          <w:sz w:val="24"/>
          <w:szCs w:val="24"/>
        </w:rPr>
        <w:t>Пос</w:t>
      </w:r>
      <w:r w:rsidRPr="00964B66">
        <w:rPr>
          <w:rFonts w:ascii="Arial" w:hAnsi="Arial" w:cs="Arial"/>
          <w:bCs/>
          <w:spacing w:val="-6"/>
          <w:sz w:val="24"/>
          <w:szCs w:val="24"/>
        </w:rPr>
        <w:t>еле</w:t>
      </w:r>
      <w:r w:rsidR="00AD7A1C">
        <w:rPr>
          <w:rFonts w:ascii="Arial" w:hAnsi="Arial" w:cs="Arial"/>
          <w:bCs/>
          <w:spacing w:val="-6"/>
          <w:sz w:val="24"/>
          <w:szCs w:val="24"/>
        </w:rPr>
        <w:t>ние расположено в зоне умеренно-</w:t>
      </w:r>
      <w:r w:rsidRPr="00964B66">
        <w:rPr>
          <w:rFonts w:ascii="Arial" w:hAnsi="Arial" w:cs="Arial"/>
          <w:bCs/>
          <w:spacing w:val="-6"/>
          <w:sz w:val="24"/>
          <w:szCs w:val="24"/>
        </w:rPr>
        <w:t xml:space="preserve">континентального климата. Средняя годовая </w:t>
      </w:r>
      <w:r w:rsidR="00AD7A1C">
        <w:rPr>
          <w:rFonts w:ascii="Arial" w:hAnsi="Arial" w:cs="Arial"/>
          <w:bCs/>
          <w:spacing w:val="-6"/>
          <w:sz w:val="24"/>
          <w:szCs w:val="24"/>
        </w:rPr>
        <w:t>температ</w:t>
      </w:r>
      <w:r w:rsidRPr="00964B66">
        <w:rPr>
          <w:rFonts w:ascii="Arial" w:hAnsi="Arial" w:cs="Arial"/>
          <w:bCs/>
          <w:sz w:val="24"/>
          <w:szCs w:val="24"/>
        </w:rPr>
        <w:t>ура воздуха составляет +3,3</w:t>
      </w:r>
      <w:proofErr w:type="gramStart"/>
      <w:r w:rsidRPr="00964B66">
        <w:rPr>
          <w:rFonts w:ascii="Arial" w:hAnsi="Arial" w:cs="Arial"/>
          <w:bCs/>
          <w:sz w:val="24"/>
          <w:szCs w:val="24"/>
        </w:rPr>
        <w:t>°С</w:t>
      </w:r>
      <w:proofErr w:type="gramEnd"/>
      <w:r w:rsidRPr="00964B66">
        <w:rPr>
          <w:rFonts w:ascii="Arial" w:hAnsi="Arial" w:cs="Arial"/>
          <w:bCs/>
          <w:sz w:val="24"/>
          <w:szCs w:val="24"/>
        </w:rPr>
        <w:t>, годовое количество осадков 575-600 мм. Осадки</w:t>
      </w:r>
      <w:r w:rsidR="00AD7A1C">
        <w:rPr>
          <w:rFonts w:ascii="Arial" w:hAnsi="Arial" w:cs="Arial"/>
          <w:bCs/>
          <w:sz w:val="24"/>
          <w:szCs w:val="24"/>
        </w:rPr>
        <w:t xml:space="preserve"> преобладают</w:t>
      </w:r>
      <w:r w:rsidRPr="00964B66">
        <w:rPr>
          <w:rFonts w:ascii="Arial" w:hAnsi="Arial" w:cs="Arial"/>
          <w:bCs/>
          <w:sz w:val="24"/>
          <w:szCs w:val="24"/>
        </w:rPr>
        <w:t xml:space="preserve"> над испарением, поэтому поселение расположено в зоне избыточного </w:t>
      </w:r>
      <w:r w:rsidR="00AD7A1C">
        <w:rPr>
          <w:rFonts w:ascii="Arial" w:hAnsi="Arial" w:cs="Arial"/>
          <w:bCs/>
          <w:spacing w:val="-7"/>
          <w:sz w:val="24"/>
          <w:szCs w:val="24"/>
        </w:rPr>
        <w:t>у</w:t>
      </w:r>
      <w:r w:rsidR="00AD7A1C">
        <w:rPr>
          <w:rFonts w:ascii="Arial" w:hAnsi="Arial" w:cs="Arial"/>
          <w:bCs/>
          <w:spacing w:val="-7"/>
          <w:sz w:val="24"/>
          <w:szCs w:val="24"/>
        </w:rPr>
        <w:t>в</w:t>
      </w:r>
      <w:r w:rsidR="00AD7A1C">
        <w:rPr>
          <w:rFonts w:ascii="Arial" w:hAnsi="Arial" w:cs="Arial"/>
          <w:bCs/>
          <w:spacing w:val="-7"/>
          <w:sz w:val="24"/>
          <w:szCs w:val="24"/>
        </w:rPr>
        <w:t>лажнения</w:t>
      </w:r>
      <w:r w:rsidRPr="00964B66">
        <w:rPr>
          <w:rFonts w:ascii="Arial" w:hAnsi="Arial" w:cs="Arial"/>
          <w:bCs/>
          <w:spacing w:val="-7"/>
          <w:sz w:val="24"/>
          <w:szCs w:val="24"/>
        </w:rPr>
        <w:t xml:space="preserve">, Избыток влаги вызывает вымывание почв, обедняя их, или, застаиваясь, </w:t>
      </w:r>
      <w:r w:rsidRPr="00964B66">
        <w:rPr>
          <w:rFonts w:ascii="Arial" w:hAnsi="Arial" w:cs="Arial"/>
          <w:bCs/>
          <w:spacing w:val="-6"/>
          <w:sz w:val="24"/>
          <w:szCs w:val="24"/>
        </w:rPr>
        <w:t>заболач</w:t>
      </w:r>
      <w:r w:rsidRPr="00964B66">
        <w:rPr>
          <w:rFonts w:ascii="Arial" w:hAnsi="Arial" w:cs="Arial"/>
          <w:bCs/>
          <w:spacing w:val="-6"/>
          <w:sz w:val="24"/>
          <w:szCs w:val="24"/>
        </w:rPr>
        <w:t>и</w:t>
      </w:r>
      <w:r w:rsidRPr="00964B66">
        <w:rPr>
          <w:rFonts w:ascii="Arial" w:hAnsi="Arial" w:cs="Arial"/>
          <w:bCs/>
          <w:spacing w:val="-6"/>
          <w:sz w:val="24"/>
          <w:szCs w:val="24"/>
        </w:rPr>
        <w:t xml:space="preserve">вание. Средний из абсолютных годовых минимумов температуры воздуха, </w:t>
      </w:r>
      <w:r w:rsidR="00AD7A1C">
        <w:rPr>
          <w:rFonts w:ascii="Arial" w:hAnsi="Arial" w:cs="Arial"/>
          <w:bCs/>
          <w:spacing w:val="-6"/>
          <w:sz w:val="24"/>
          <w:szCs w:val="24"/>
        </w:rPr>
        <w:t>являющий</w:t>
      </w:r>
      <w:r w:rsidRPr="00964B66">
        <w:rPr>
          <w:rFonts w:ascii="Arial" w:hAnsi="Arial" w:cs="Arial"/>
          <w:bCs/>
          <w:spacing w:val="-7"/>
          <w:sz w:val="24"/>
          <w:szCs w:val="24"/>
        </w:rPr>
        <w:t>ся пок</w:t>
      </w:r>
      <w:r w:rsidRPr="00964B66">
        <w:rPr>
          <w:rFonts w:ascii="Arial" w:hAnsi="Arial" w:cs="Arial"/>
          <w:bCs/>
          <w:spacing w:val="-7"/>
          <w:sz w:val="24"/>
          <w:szCs w:val="24"/>
        </w:rPr>
        <w:t>а</w:t>
      </w:r>
      <w:r w:rsidRPr="00964B66">
        <w:rPr>
          <w:rFonts w:ascii="Arial" w:hAnsi="Arial" w:cs="Arial"/>
          <w:bCs/>
          <w:spacing w:val="-7"/>
          <w:sz w:val="24"/>
          <w:szCs w:val="24"/>
        </w:rPr>
        <w:t xml:space="preserve">зателем </w:t>
      </w:r>
      <w:proofErr w:type="spellStart"/>
      <w:r w:rsidRPr="00964B66">
        <w:rPr>
          <w:rFonts w:ascii="Arial" w:hAnsi="Arial" w:cs="Arial"/>
          <w:bCs/>
          <w:spacing w:val="-7"/>
          <w:sz w:val="24"/>
          <w:szCs w:val="24"/>
        </w:rPr>
        <w:t>морозоопасности</w:t>
      </w:r>
      <w:proofErr w:type="spellEnd"/>
      <w:r w:rsidRPr="00964B66">
        <w:rPr>
          <w:rFonts w:ascii="Arial" w:hAnsi="Arial" w:cs="Arial"/>
          <w:bCs/>
          <w:spacing w:val="-7"/>
          <w:sz w:val="24"/>
          <w:szCs w:val="24"/>
        </w:rPr>
        <w:t xml:space="preserve">, составляет -33°С. Абсолютный годовой максимум </w:t>
      </w:r>
      <w:proofErr w:type="gramStart"/>
      <w:r w:rsidRPr="00964B66">
        <w:rPr>
          <w:rFonts w:ascii="Arial" w:hAnsi="Arial" w:cs="Arial"/>
          <w:bCs/>
          <w:sz w:val="24"/>
          <w:szCs w:val="24"/>
        </w:rPr>
        <w:t>гг</w:t>
      </w:r>
      <w:proofErr w:type="gramEnd"/>
      <w:r w:rsidRPr="00964B66">
        <w:rPr>
          <w:rFonts w:ascii="Arial" w:hAnsi="Arial" w:cs="Arial"/>
          <w:bCs/>
          <w:sz w:val="24"/>
          <w:szCs w:val="24"/>
        </w:rPr>
        <w:t>+35°С.</w:t>
      </w:r>
    </w:p>
    <w:p w:rsidR="00964B66" w:rsidRPr="00964B66" w:rsidRDefault="00AD7A1C" w:rsidP="00AD7A1C">
      <w:pPr>
        <w:shd w:val="clear" w:color="auto" w:fill="FFFFFF"/>
        <w:spacing w:line="274" w:lineRule="exact"/>
        <w:ind w:left="2" w:firstLine="565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Наст</w:t>
      </w:r>
      <w:r w:rsidR="00964B66" w:rsidRPr="00964B66">
        <w:rPr>
          <w:rFonts w:ascii="Arial" w:hAnsi="Arial" w:cs="Arial"/>
          <w:bCs/>
          <w:sz w:val="24"/>
          <w:szCs w:val="24"/>
        </w:rPr>
        <w:t>упление периода со среднесуточными температурами воздуха выше 0</w:t>
      </w:r>
      <w:proofErr w:type="gramStart"/>
      <w:r w:rsidR="00964B66" w:rsidRPr="00964B66">
        <w:rPr>
          <w:rFonts w:ascii="Arial" w:hAnsi="Arial" w:cs="Arial"/>
          <w:bCs/>
          <w:sz w:val="24"/>
          <w:szCs w:val="24"/>
        </w:rPr>
        <w:t>°С</w:t>
      </w:r>
      <w:proofErr w:type="gramEnd"/>
      <w:r w:rsidR="00964B66" w:rsidRPr="00964B66">
        <w:rPr>
          <w:rFonts w:ascii="Arial" w:hAnsi="Arial" w:cs="Arial"/>
          <w:bCs/>
          <w:sz w:val="24"/>
          <w:szCs w:val="24"/>
        </w:rPr>
        <w:t xml:space="preserve"> весной </w:t>
      </w:r>
      <w:r>
        <w:rPr>
          <w:rFonts w:ascii="Arial" w:hAnsi="Arial" w:cs="Arial"/>
          <w:bCs/>
          <w:sz w:val="24"/>
          <w:szCs w:val="24"/>
        </w:rPr>
        <w:t>указывает</w:t>
      </w:r>
      <w:r w:rsidR="00964B66" w:rsidRPr="00964B66">
        <w:rPr>
          <w:rFonts w:ascii="Arial" w:hAnsi="Arial" w:cs="Arial"/>
          <w:bCs/>
          <w:spacing w:val="-2"/>
          <w:sz w:val="24"/>
          <w:szCs w:val="24"/>
        </w:rPr>
        <w:t xml:space="preserve"> на конец зимы и близость освобождения полей от снега. По поселению такой </w:t>
      </w:r>
      <w:r>
        <w:rPr>
          <w:rFonts w:ascii="Arial" w:hAnsi="Arial" w:cs="Arial"/>
          <w:bCs/>
          <w:spacing w:val="-2"/>
          <w:sz w:val="24"/>
          <w:szCs w:val="24"/>
        </w:rPr>
        <w:t>н</w:t>
      </w:r>
      <w:r w:rsidR="00964B66" w:rsidRPr="00964B66">
        <w:rPr>
          <w:rFonts w:ascii="Arial" w:hAnsi="Arial" w:cs="Arial"/>
          <w:bCs/>
          <w:spacing w:val="-4"/>
          <w:sz w:val="24"/>
          <w:szCs w:val="24"/>
        </w:rPr>
        <w:t>асту</w:t>
      </w:r>
      <w:r>
        <w:rPr>
          <w:rFonts w:ascii="Arial" w:hAnsi="Arial" w:cs="Arial"/>
          <w:bCs/>
          <w:spacing w:val="-4"/>
          <w:sz w:val="24"/>
          <w:szCs w:val="24"/>
        </w:rPr>
        <w:t>п</w:t>
      </w:r>
      <w:r w:rsidR="00964B66" w:rsidRPr="00964B66">
        <w:rPr>
          <w:rFonts w:ascii="Arial" w:hAnsi="Arial" w:cs="Arial"/>
          <w:bCs/>
          <w:spacing w:val="-4"/>
          <w:sz w:val="24"/>
          <w:szCs w:val="24"/>
        </w:rPr>
        <w:t>ает примерно 4 апреля, обратный переход - 4 ноября. Этот период составляет</w:t>
      </w:r>
      <w:r>
        <w:rPr>
          <w:rFonts w:ascii="Arial" w:hAnsi="Arial" w:cs="Arial"/>
          <w:bCs/>
          <w:spacing w:val="-4"/>
          <w:sz w:val="24"/>
          <w:szCs w:val="24"/>
        </w:rPr>
        <w:t xml:space="preserve"> пр</w:t>
      </w:r>
      <w:r>
        <w:rPr>
          <w:rFonts w:ascii="Arial" w:hAnsi="Arial" w:cs="Arial"/>
          <w:bCs/>
          <w:spacing w:val="-4"/>
          <w:sz w:val="24"/>
          <w:szCs w:val="24"/>
        </w:rPr>
        <w:t>и</w:t>
      </w:r>
      <w:r>
        <w:rPr>
          <w:rFonts w:ascii="Arial" w:hAnsi="Arial" w:cs="Arial"/>
          <w:bCs/>
          <w:spacing w:val="-4"/>
          <w:sz w:val="24"/>
          <w:szCs w:val="24"/>
        </w:rPr>
        <w:t xml:space="preserve">мерно </w:t>
      </w:r>
      <w:r w:rsidR="00964B66" w:rsidRPr="00964B66">
        <w:rPr>
          <w:rFonts w:ascii="Arial" w:hAnsi="Arial" w:cs="Arial"/>
          <w:bCs/>
          <w:spacing w:val="-4"/>
          <w:sz w:val="24"/>
          <w:szCs w:val="24"/>
        </w:rPr>
        <w:t>213 дней.</w:t>
      </w:r>
    </w:p>
    <w:p w:rsidR="00964B66" w:rsidRPr="00964B66" w:rsidRDefault="00AD7A1C" w:rsidP="00AD7A1C">
      <w:pPr>
        <w:shd w:val="clear" w:color="auto" w:fill="FFFFFF"/>
        <w:spacing w:before="7" w:line="274" w:lineRule="exact"/>
        <w:ind w:left="2" w:firstLine="565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-7"/>
          <w:sz w:val="24"/>
          <w:szCs w:val="24"/>
        </w:rPr>
        <w:t>С нас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>туплением периода со средней суточной температурой выше +5</w:t>
      </w:r>
      <w:proofErr w:type="gramStart"/>
      <w:r w:rsidR="00964B66" w:rsidRPr="00964B66">
        <w:rPr>
          <w:rFonts w:ascii="Arial" w:hAnsi="Arial" w:cs="Arial"/>
          <w:bCs/>
          <w:spacing w:val="-7"/>
          <w:sz w:val="24"/>
          <w:szCs w:val="24"/>
        </w:rPr>
        <w:t>°С</w:t>
      </w:r>
      <w:proofErr w:type="gramEnd"/>
      <w:r w:rsidR="00964B66" w:rsidRPr="00964B66">
        <w:rPr>
          <w:rFonts w:ascii="Arial" w:hAnsi="Arial" w:cs="Arial"/>
          <w:bCs/>
          <w:spacing w:val="-7"/>
          <w:sz w:val="24"/>
          <w:szCs w:val="24"/>
        </w:rPr>
        <w:t xml:space="preserve"> связана спелость </w:t>
      </w:r>
      <w:r>
        <w:rPr>
          <w:rFonts w:ascii="Arial" w:hAnsi="Arial" w:cs="Arial"/>
          <w:bCs/>
          <w:spacing w:val="-7"/>
          <w:sz w:val="24"/>
          <w:szCs w:val="24"/>
        </w:rPr>
        <w:t>почвы, е</w:t>
      </w:r>
      <w:r w:rsidR="00964B66" w:rsidRPr="00964B66">
        <w:rPr>
          <w:rFonts w:ascii="Arial" w:hAnsi="Arial" w:cs="Arial"/>
          <w:bCs/>
          <w:sz w:val="24"/>
          <w:szCs w:val="24"/>
        </w:rPr>
        <w:t xml:space="preserve">е </w:t>
      </w:r>
      <w:proofErr w:type="spellStart"/>
      <w:r w:rsidR="00964B66" w:rsidRPr="00964B66">
        <w:rPr>
          <w:rFonts w:ascii="Arial" w:hAnsi="Arial" w:cs="Arial"/>
          <w:bCs/>
          <w:sz w:val="24"/>
          <w:szCs w:val="24"/>
        </w:rPr>
        <w:t>мягкопластичное</w:t>
      </w:r>
      <w:proofErr w:type="spellEnd"/>
      <w:r w:rsidR="00964B66" w:rsidRPr="00964B66">
        <w:rPr>
          <w:rFonts w:ascii="Arial" w:hAnsi="Arial" w:cs="Arial"/>
          <w:bCs/>
          <w:sz w:val="24"/>
          <w:szCs w:val="24"/>
        </w:rPr>
        <w:t xml:space="preserve"> состояние (когда почва не заплывает, не прилипает, легко </w:t>
      </w:r>
      <w:r w:rsidRPr="0049503C">
        <w:rPr>
          <w:rFonts w:ascii="Arial" w:hAnsi="Arial" w:cs="Arial"/>
          <w:bCs/>
          <w:sz w:val="24"/>
          <w:szCs w:val="24"/>
        </w:rPr>
        <w:t>принимает</w:t>
      </w:r>
      <w:r w:rsidR="00964B66" w:rsidRPr="0049503C">
        <w:rPr>
          <w:rFonts w:ascii="Arial" w:hAnsi="Arial" w:cs="Arial"/>
          <w:bCs/>
          <w:sz w:val="24"/>
          <w:szCs w:val="24"/>
        </w:rPr>
        <w:t xml:space="preserve"> придаваемую ей форму), что определяет начало полевых работ и вегетацию </w:t>
      </w:r>
      <w:r w:rsidR="00DA3CEA" w:rsidRPr="0049503C">
        <w:rPr>
          <w:rFonts w:ascii="Arial" w:hAnsi="Arial" w:cs="Arial"/>
          <w:bCs/>
          <w:spacing w:val="-7"/>
          <w:sz w:val="24"/>
          <w:szCs w:val="24"/>
        </w:rPr>
        <w:t>большинства</w:t>
      </w:r>
      <w:r w:rsidR="00964B66" w:rsidRPr="0049503C">
        <w:rPr>
          <w:rFonts w:ascii="Arial" w:hAnsi="Arial" w:cs="Arial"/>
          <w:bCs/>
          <w:spacing w:val="-7"/>
          <w:sz w:val="24"/>
          <w:szCs w:val="24"/>
        </w:rPr>
        <w:t xml:space="preserve"> культур. Продолжительность этого периода может служить показателем общей </w:t>
      </w:r>
      <w:r w:rsidR="00DA3CEA">
        <w:rPr>
          <w:rFonts w:ascii="Arial" w:hAnsi="Arial" w:cs="Arial"/>
          <w:bCs/>
          <w:sz w:val="24"/>
          <w:szCs w:val="24"/>
        </w:rPr>
        <w:t>продолжительности</w:t>
      </w:r>
      <w:r w:rsidR="00964B66" w:rsidRPr="00964B66">
        <w:rPr>
          <w:rFonts w:ascii="Arial" w:hAnsi="Arial" w:cs="Arial"/>
          <w:bCs/>
          <w:sz w:val="24"/>
          <w:szCs w:val="24"/>
        </w:rPr>
        <w:t xml:space="preserve"> вегетационного периода. Переход </w:t>
      </w:r>
      <w:r w:rsidR="00DA3CEA">
        <w:rPr>
          <w:rFonts w:ascii="Arial" w:hAnsi="Arial" w:cs="Arial"/>
          <w:bCs/>
          <w:sz w:val="24"/>
          <w:szCs w:val="24"/>
        </w:rPr>
        <w:t>через температуру +5°</w:t>
      </w:r>
      <w:proofErr w:type="gramStart"/>
      <w:r w:rsidR="00DA3CEA">
        <w:rPr>
          <w:rFonts w:ascii="Arial" w:hAnsi="Arial" w:cs="Arial"/>
          <w:bCs/>
          <w:sz w:val="24"/>
          <w:szCs w:val="24"/>
        </w:rPr>
        <w:t>С</w:t>
      </w:r>
      <w:proofErr w:type="gramEnd"/>
      <w:r w:rsidR="00DA3CE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A3CEA">
        <w:rPr>
          <w:rFonts w:ascii="Arial" w:hAnsi="Arial" w:cs="Arial"/>
          <w:bCs/>
          <w:sz w:val="24"/>
          <w:szCs w:val="24"/>
        </w:rPr>
        <w:t>по</w:t>
      </w:r>
      <w:proofErr w:type="gramEnd"/>
      <w:r w:rsidR="00DA3CEA">
        <w:rPr>
          <w:rFonts w:ascii="Arial" w:hAnsi="Arial" w:cs="Arial"/>
          <w:bCs/>
          <w:sz w:val="24"/>
          <w:szCs w:val="24"/>
        </w:rPr>
        <w:t xml:space="preserve"> </w:t>
      </w:r>
      <w:r w:rsidR="004F127C">
        <w:rPr>
          <w:rFonts w:ascii="Arial" w:hAnsi="Arial" w:cs="Arial"/>
          <w:bCs/>
          <w:sz w:val="24"/>
          <w:szCs w:val="24"/>
        </w:rPr>
        <w:t>Ко</w:t>
      </w:r>
      <w:r w:rsidR="004F127C">
        <w:rPr>
          <w:rFonts w:ascii="Arial" w:hAnsi="Arial" w:cs="Arial"/>
          <w:bCs/>
          <w:sz w:val="24"/>
          <w:szCs w:val="24"/>
        </w:rPr>
        <w:t>з</w:t>
      </w:r>
      <w:r w:rsidR="004F127C">
        <w:rPr>
          <w:rFonts w:ascii="Arial" w:hAnsi="Arial" w:cs="Arial"/>
          <w:bCs/>
          <w:sz w:val="24"/>
          <w:szCs w:val="24"/>
        </w:rPr>
        <w:t xml:space="preserve">ловскому </w:t>
      </w:r>
      <w:r w:rsidR="00964B66" w:rsidRPr="00964B66">
        <w:rPr>
          <w:rFonts w:ascii="Arial" w:hAnsi="Arial" w:cs="Arial"/>
          <w:bCs/>
          <w:sz w:val="24"/>
          <w:szCs w:val="24"/>
        </w:rPr>
        <w:t>сельскому поселению осуществляется 20 апреля, обратный переход -. Таким образом, этот период длится 171 день.</w:t>
      </w:r>
    </w:p>
    <w:p w:rsidR="00DA3CEA" w:rsidRDefault="00DA3CEA" w:rsidP="00DA3CEA">
      <w:pPr>
        <w:shd w:val="clear" w:color="auto" w:fill="FFFFFF"/>
        <w:spacing w:line="274" w:lineRule="exact"/>
        <w:ind w:right="12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>Про</w:t>
      </w:r>
      <w:r w:rsidR="00964B66" w:rsidRPr="00964B66">
        <w:rPr>
          <w:rFonts w:ascii="Arial" w:hAnsi="Arial" w:cs="Arial"/>
          <w:bCs/>
          <w:spacing w:val="-5"/>
          <w:sz w:val="24"/>
          <w:szCs w:val="24"/>
        </w:rPr>
        <w:t>д</w:t>
      </w:r>
      <w:r>
        <w:rPr>
          <w:rFonts w:ascii="Arial" w:hAnsi="Arial" w:cs="Arial"/>
          <w:bCs/>
          <w:spacing w:val="-5"/>
          <w:sz w:val="24"/>
          <w:szCs w:val="24"/>
        </w:rPr>
        <w:t>о</w:t>
      </w:r>
      <w:r w:rsidR="00964B66" w:rsidRPr="00964B66">
        <w:rPr>
          <w:rFonts w:ascii="Arial" w:hAnsi="Arial" w:cs="Arial"/>
          <w:bCs/>
          <w:spacing w:val="-5"/>
          <w:sz w:val="24"/>
          <w:szCs w:val="24"/>
        </w:rPr>
        <w:t>лжительность периода со средней суточной температурой выше +10</w:t>
      </w:r>
      <w:proofErr w:type="gramStart"/>
      <w:r w:rsidR="00964B66" w:rsidRPr="00964B66">
        <w:rPr>
          <w:rFonts w:ascii="Arial" w:hAnsi="Arial" w:cs="Arial"/>
          <w:bCs/>
          <w:spacing w:val="-5"/>
          <w:sz w:val="24"/>
          <w:szCs w:val="24"/>
        </w:rPr>
        <w:t>°С</w:t>
      </w:r>
      <w:proofErr w:type="gramEnd"/>
      <w:r w:rsidR="00964B66" w:rsidRPr="00964B66">
        <w:rPr>
          <w:rFonts w:ascii="Arial" w:hAnsi="Arial" w:cs="Arial"/>
          <w:bCs/>
          <w:spacing w:val="-5"/>
          <w:sz w:val="24"/>
          <w:szCs w:val="24"/>
        </w:rPr>
        <w:t xml:space="preserve"> может</w:t>
      </w:r>
      <w:r>
        <w:rPr>
          <w:rFonts w:ascii="Arial" w:hAnsi="Arial" w:cs="Arial"/>
          <w:bCs/>
          <w:spacing w:val="-5"/>
          <w:sz w:val="24"/>
          <w:szCs w:val="24"/>
        </w:rPr>
        <w:t xml:space="preserve"> служить </w:t>
      </w:r>
      <w:r w:rsidR="00964B66" w:rsidRPr="00964B66">
        <w:rPr>
          <w:rFonts w:ascii="Arial" w:hAnsi="Arial" w:cs="Arial"/>
          <w:bCs/>
          <w:sz w:val="24"/>
          <w:szCs w:val="24"/>
        </w:rPr>
        <w:t xml:space="preserve">показателем </w:t>
      </w:r>
      <w:proofErr w:type="spellStart"/>
      <w:r w:rsidR="00964B66" w:rsidRPr="00964B66">
        <w:rPr>
          <w:rFonts w:ascii="Arial" w:hAnsi="Arial" w:cs="Arial"/>
          <w:bCs/>
          <w:sz w:val="24"/>
          <w:szCs w:val="24"/>
        </w:rPr>
        <w:t>теплообеспечен</w:t>
      </w:r>
      <w:r>
        <w:rPr>
          <w:rFonts w:ascii="Arial" w:hAnsi="Arial" w:cs="Arial"/>
          <w:bCs/>
          <w:sz w:val="24"/>
          <w:szCs w:val="24"/>
        </w:rPr>
        <w:t>ности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большинства сельскохозяйственных культур умеренных</w:t>
      </w:r>
      <w:r w:rsidR="00964B66" w:rsidRPr="00964B66">
        <w:rPr>
          <w:rFonts w:ascii="Arial" w:hAnsi="Arial" w:cs="Arial"/>
          <w:bCs/>
          <w:sz w:val="24"/>
          <w:szCs w:val="24"/>
        </w:rPr>
        <w:t xml:space="preserve"> широт. Переход через температуру +</w:t>
      </w:r>
      <w:proofErr w:type="gramStart"/>
      <w:r w:rsidR="00964B66" w:rsidRPr="00964B66">
        <w:rPr>
          <w:rFonts w:ascii="Arial" w:hAnsi="Arial" w:cs="Arial"/>
          <w:bCs/>
          <w:sz w:val="24"/>
          <w:szCs w:val="24"/>
        </w:rPr>
        <w:t>Ю</w:t>
      </w:r>
      <w:proofErr w:type="gramEnd"/>
      <w:r w:rsidR="00964B66" w:rsidRPr="00964B66">
        <w:rPr>
          <w:rFonts w:ascii="Arial" w:hAnsi="Arial" w:cs="Arial"/>
          <w:bCs/>
          <w:sz w:val="24"/>
          <w:szCs w:val="24"/>
        </w:rPr>
        <w:t xml:space="preserve">°С осуществляется, по средним </w:t>
      </w:r>
      <w:r>
        <w:rPr>
          <w:rFonts w:ascii="Arial" w:hAnsi="Arial" w:cs="Arial"/>
          <w:bCs/>
          <w:spacing w:val="-2"/>
          <w:sz w:val="24"/>
          <w:szCs w:val="24"/>
        </w:rPr>
        <w:t>мног</w:t>
      </w:r>
      <w:r>
        <w:rPr>
          <w:rFonts w:ascii="Arial" w:hAnsi="Arial" w:cs="Arial"/>
          <w:bCs/>
          <w:spacing w:val="-2"/>
          <w:sz w:val="24"/>
          <w:szCs w:val="24"/>
        </w:rPr>
        <w:t>о</w:t>
      </w:r>
      <w:r>
        <w:rPr>
          <w:rFonts w:ascii="Arial" w:hAnsi="Arial" w:cs="Arial"/>
          <w:bCs/>
          <w:spacing w:val="-2"/>
          <w:sz w:val="24"/>
          <w:szCs w:val="24"/>
        </w:rPr>
        <w:t xml:space="preserve">летним </w:t>
      </w:r>
      <w:r w:rsidR="00964B66" w:rsidRPr="00964B66">
        <w:rPr>
          <w:rFonts w:ascii="Arial" w:hAnsi="Arial" w:cs="Arial"/>
          <w:bCs/>
          <w:spacing w:val="-2"/>
          <w:sz w:val="24"/>
          <w:szCs w:val="24"/>
        </w:rPr>
        <w:t xml:space="preserve"> данным, 8 мая, обратный переход 17 сентября. Продолжительность этого </w:t>
      </w:r>
      <w:r w:rsidR="00964B66" w:rsidRPr="00964B66">
        <w:rPr>
          <w:rFonts w:ascii="Arial" w:hAnsi="Arial" w:cs="Arial"/>
          <w:bCs/>
          <w:spacing w:val="-1"/>
          <w:sz w:val="24"/>
          <w:szCs w:val="24"/>
        </w:rPr>
        <w:t>акти</w:t>
      </w:r>
      <w:r w:rsidR="00964B66" w:rsidRPr="00964B66">
        <w:rPr>
          <w:rFonts w:ascii="Arial" w:hAnsi="Arial" w:cs="Arial"/>
          <w:bCs/>
          <w:spacing w:val="-1"/>
          <w:sz w:val="24"/>
          <w:szCs w:val="24"/>
        </w:rPr>
        <w:t>в</w:t>
      </w:r>
      <w:r w:rsidR="00964B66" w:rsidRPr="00964B66">
        <w:rPr>
          <w:rFonts w:ascii="Arial" w:hAnsi="Arial" w:cs="Arial"/>
          <w:bCs/>
          <w:spacing w:val="-1"/>
          <w:sz w:val="24"/>
          <w:szCs w:val="24"/>
        </w:rPr>
        <w:t xml:space="preserve">ной вегетации - 125 дней. Сумма положительных температур за период с </w:t>
      </w:r>
      <w:r>
        <w:rPr>
          <w:rFonts w:ascii="Arial" w:hAnsi="Arial" w:cs="Arial"/>
          <w:bCs/>
          <w:sz w:val="24"/>
          <w:szCs w:val="24"/>
        </w:rPr>
        <w:t>температурами</w:t>
      </w:r>
      <w:r w:rsidR="00964B66" w:rsidRPr="00964B66">
        <w:rPr>
          <w:rFonts w:ascii="Arial" w:hAnsi="Arial" w:cs="Arial"/>
          <w:bCs/>
          <w:sz w:val="24"/>
          <w:szCs w:val="24"/>
        </w:rPr>
        <w:t xml:space="preserve"> выше +10</w:t>
      </w:r>
      <w:proofErr w:type="gramStart"/>
      <w:r w:rsidR="00964B66" w:rsidRPr="00964B66">
        <w:rPr>
          <w:rFonts w:ascii="Arial" w:hAnsi="Arial" w:cs="Arial"/>
          <w:bCs/>
          <w:sz w:val="24"/>
          <w:szCs w:val="24"/>
        </w:rPr>
        <w:t>°С</w:t>
      </w:r>
      <w:proofErr w:type="gramEnd"/>
      <w:r w:rsidR="00964B66" w:rsidRPr="00964B66">
        <w:rPr>
          <w:rFonts w:ascii="Arial" w:hAnsi="Arial" w:cs="Arial"/>
          <w:bCs/>
          <w:sz w:val="24"/>
          <w:szCs w:val="24"/>
        </w:rPr>
        <w:t xml:space="preserve"> составляет 1830°С.</w:t>
      </w:r>
    </w:p>
    <w:p w:rsidR="00964B66" w:rsidRPr="00964B66" w:rsidRDefault="00DA3CEA" w:rsidP="00DA3CEA">
      <w:pPr>
        <w:shd w:val="clear" w:color="auto" w:fill="FFFFFF"/>
        <w:spacing w:line="274" w:lineRule="exact"/>
        <w:ind w:right="12"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Без</w:t>
      </w:r>
      <w:r w:rsidR="00964B66" w:rsidRPr="00964B66">
        <w:rPr>
          <w:rFonts w:ascii="Arial" w:hAnsi="Arial" w:cs="Arial"/>
          <w:bCs/>
          <w:spacing w:val="-1"/>
          <w:sz w:val="24"/>
          <w:szCs w:val="24"/>
        </w:rPr>
        <w:t>морозный период для территории Поселения составляет 108 дней. Дата позднего</w:t>
      </w:r>
      <w:r>
        <w:rPr>
          <w:rFonts w:ascii="Arial" w:hAnsi="Arial" w:cs="Arial"/>
        </w:rPr>
        <w:t xml:space="preserve"> </w:t>
      </w:r>
      <w:r w:rsidRPr="00DA3CEA">
        <w:rPr>
          <w:rFonts w:ascii="Arial" w:hAnsi="Arial" w:cs="Arial"/>
          <w:sz w:val="24"/>
          <w:szCs w:val="24"/>
        </w:rPr>
        <w:t>весеннего</w:t>
      </w:r>
      <w:r>
        <w:rPr>
          <w:rFonts w:ascii="Arial" w:hAnsi="Arial" w:cs="Arial"/>
        </w:rPr>
        <w:t xml:space="preserve"> </w:t>
      </w:r>
      <w:r w:rsidR="00964B66" w:rsidRPr="00964B66">
        <w:rPr>
          <w:rFonts w:ascii="Arial" w:hAnsi="Arial" w:cs="Arial"/>
          <w:bCs/>
          <w:spacing w:val="-4"/>
          <w:sz w:val="24"/>
          <w:szCs w:val="24"/>
        </w:rPr>
        <w:t>заморозка - 23 мая, раннего осеннего - 9 сентября.</w:t>
      </w:r>
    </w:p>
    <w:p w:rsidR="00964B66" w:rsidRPr="00964B66" w:rsidRDefault="00DA3CEA" w:rsidP="00DA3CEA">
      <w:pPr>
        <w:shd w:val="clear" w:color="auto" w:fill="FFFFFF"/>
        <w:spacing w:line="274" w:lineRule="exact"/>
        <w:ind w:firstLine="567"/>
        <w:rPr>
          <w:rFonts w:ascii="Arial" w:hAnsi="Arial" w:cs="Arial"/>
        </w:rPr>
      </w:pPr>
      <w:r>
        <w:rPr>
          <w:rFonts w:ascii="Arial" w:hAnsi="Arial" w:cs="Arial"/>
          <w:bCs/>
          <w:spacing w:val="-7"/>
          <w:sz w:val="24"/>
          <w:szCs w:val="24"/>
        </w:rPr>
        <w:t>По влагообеспеченности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 xml:space="preserve"> Поселение относится к зоне достаточного увлажнения, </w:t>
      </w:r>
      <w:proofErr w:type="gramStart"/>
      <w:r w:rsidR="00964B66" w:rsidRPr="00964B66">
        <w:rPr>
          <w:rFonts w:ascii="Arial" w:hAnsi="Arial" w:cs="Arial"/>
          <w:bCs/>
          <w:spacing w:val="-7"/>
          <w:sz w:val="24"/>
          <w:szCs w:val="24"/>
        </w:rPr>
        <w:t>Средняя</w:t>
      </w:r>
      <w:proofErr w:type="gramEnd"/>
    </w:p>
    <w:p w:rsidR="00964B66" w:rsidRPr="00964B66" w:rsidRDefault="00DA3CEA" w:rsidP="00964B66">
      <w:pPr>
        <w:shd w:val="clear" w:color="auto" w:fill="FFFFFF"/>
        <w:spacing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2"/>
          <w:sz w:val="24"/>
          <w:szCs w:val="24"/>
        </w:rPr>
        <w:t>Сумма осадков</w:t>
      </w:r>
      <w:r w:rsidR="00964B66" w:rsidRPr="00964B66">
        <w:rPr>
          <w:rFonts w:ascii="Arial" w:hAnsi="Arial" w:cs="Arial"/>
          <w:bCs/>
          <w:spacing w:val="-2"/>
          <w:sz w:val="24"/>
          <w:szCs w:val="24"/>
        </w:rPr>
        <w:t xml:space="preserve"> за год составляет 593 мм. За период май-сентябрь выпадает в среднем </w:t>
      </w:r>
      <w:r>
        <w:rPr>
          <w:rFonts w:ascii="Arial" w:hAnsi="Arial" w:cs="Arial"/>
          <w:bCs/>
          <w:spacing w:val="-2"/>
          <w:sz w:val="24"/>
          <w:szCs w:val="24"/>
        </w:rPr>
        <w:t>–</w:t>
      </w:r>
      <w:r w:rsidR="00964B66" w:rsidRPr="00964B66">
        <w:rPr>
          <w:rFonts w:ascii="Arial" w:hAnsi="Arial" w:cs="Arial"/>
          <w:bCs/>
          <w:spacing w:val="-2"/>
          <w:sz w:val="24"/>
          <w:szCs w:val="24"/>
        </w:rPr>
        <w:t xml:space="preserve"> 289</w:t>
      </w:r>
      <w:r>
        <w:rPr>
          <w:rFonts w:ascii="Arial" w:hAnsi="Arial" w:cs="Arial"/>
          <w:bCs/>
          <w:spacing w:val="-2"/>
          <w:sz w:val="24"/>
          <w:szCs w:val="24"/>
        </w:rPr>
        <w:t>мм</w:t>
      </w:r>
      <w:proofErr w:type="gramStart"/>
      <w:r>
        <w:rPr>
          <w:rFonts w:ascii="Arial" w:hAnsi="Arial" w:cs="Arial"/>
          <w:bCs/>
          <w:spacing w:val="-2"/>
          <w:sz w:val="24"/>
          <w:szCs w:val="24"/>
        </w:rPr>
        <w:t>.Г</w:t>
      </w:r>
      <w:proofErr w:type="gramEnd"/>
      <w:r>
        <w:rPr>
          <w:rFonts w:ascii="Arial" w:hAnsi="Arial" w:cs="Arial"/>
          <w:bCs/>
          <w:spacing w:val="-2"/>
          <w:sz w:val="24"/>
          <w:szCs w:val="24"/>
        </w:rPr>
        <w:t>идротермический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 xml:space="preserve"> коэффициент по поселению составляет 1,6.</w:t>
      </w:r>
    </w:p>
    <w:p w:rsidR="00964B66" w:rsidRPr="00964B66" w:rsidRDefault="00DA3CEA" w:rsidP="00DA3CEA">
      <w:pPr>
        <w:shd w:val="clear" w:color="auto" w:fill="FFFFFF"/>
        <w:spacing w:line="274" w:lineRule="exact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Про</w:t>
      </w:r>
      <w:r w:rsidR="00964B66" w:rsidRPr="00964B66">
        <w:rPr>
          <w:rFonts w:ascii="Arial" w:hAnsi="Arial" w:cs="Arial"/>
          <w:bCs/>
          <w:sz w:val="24"/>
          <w:szCs w:val="24"/>
        </w:rPr>
        <w:t>долж</w:t>
      </w:r>
      <w:r>
        <w:rPr>
          <w:rFonts w:ascii="Arial" w:hAnsi="Arial" w:cs="Arial"/>
          <w:bCs/>
          <w:sz w:val="24"/>
          <w:szCs w:val="24"/>
        </w:rPr>
        <w:t>и</w:t>
      </w:r>
      <w:r w:rsidR="00964B66" w:rsidRPr="00964B66">
        <w:rPr>
          <w:rFonts w:ascii="Arial" w:hAnsi="Arial" w:cs="Arial"/>
          <w:bCs/>
          <w:sz w:val="24"/>
          <w:szCs w:val="24"/>
        </w:rPr>
        <w:t>тельность периода с устойчивым снежным покровом равна 135-140 дней.</w:t>
      </w:r>
    </w:p>
    <w:p w:rsidR="00964B66" w:rsidRPr="00964B66" w:rsidRDefault="00DA3CEA" w:rsidP="00964B66">
      <w:pPr>
        <w:shd w:val="clear" w:color="auto" w:fill="FFFFFF"/>
        <w:spacing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1"/>
          <w:sz w:val="24"/>
          <w:szCs w:val="24"/>
        </w:rPr>
        <w:t>Высота сн</w:t>
      </w:r>
      <w:r w:rsidR="00964B66" w:rsidRPr="00964B66">
        <w:rPr>
          <w:rFonts w:ascii="Arial" w:hAnsi="Arial" w:cs="Arial"/>
          <w:bCs/>
          <w:spacing w:val="-1"/>
          <w:sz w:val="24"/>
          <w:szCs w:val="24"/>
        </w:rPr>
        <w:t xml:space="preserve">ежного покрова колеблется от 33 до 47 см. Средняя </w:t>
      </w:r>
      <w:proofErr w:type="gramStart"/>
      <w:r w:rsidR="00964B66" w:rsidRPr="00964B66">
        <w:rPr>
          <w:rFonts w:ascii="Arial" w:hAnsi="Arial" w:cs="Arial"/>
          <w:bCs/>
          <w:spacing w:val="-1"/>
          <w:sz w:val="24"/>
          <w:szCs w:val="24"/>
        </w:rPr>
        <w:t>из</w:t>
      </w:r>
      <w:proofErr w:type="gramEnd"/>
      <w:r w:rsidR="00964B66" w:rsidRPr="00964B66">
        <w:rPr>
          <w:rFonts w:ascii="Arial" w:hAnsi="Arial" w:cs="Arial"/>
          <w:bCs/>
          <w:spacing w:val="-1"/>
          <w:sz w:val="24"/>
          <w:szCs w:val="24"/>
        </w:rPr>
        <w:t xml:space="preserve"> максимальных декадных</w:t>
      </w:r>
    </w:p>
    <w:p w:rsidR="00964B66" w:rsidRPr="00964B66" w:rsidRDefault="00DA3CEA" w:rsidP="00964B66">
      <w:pPr>
        <w:shd w:val="clear" w:color="auto" w:fill="FFFFFF"/>
        <w:spacing w:before="2"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1"/>
          <w:sz w:val="24"/>
          <w:szCs w:val="24"/>
        </w:rPr>
        <w:t>высот сне</w:t>
      </w:r>
      <w:r w:rsidR="00964B66" w:rsidRPr="00964B66">
        <w:rPr>
          <w:rFonts w:ascii="Arial" w:hAnsi="Arial" w:cs="Arial"/>
          <w:bCs/>
          <w:spacing w:val="-1"/>
          <w:sz w:val="24"/>
          <w:szCs w:val="24"/>
        </w:rPr>
        <w:t xml:space="preserve">жного покрова за зиму равна 45-60 см. Глубина промерзания почвы зависит </w:t>
      </w:r>
      <w:proofErr w:type="gramStart"/>
      <w:r w:rsidR="00964B66" w:rsidRPr="00964B66">
        <w:rPr>
          <w:rFonts w:ascii="Arial" w:hAnsi="Arial" w:cs="Arial"/>
          <w:bCs/>
          <w:spacing w:val="-1"/>
          <w:sz w:val="24"/>
          <w:szCs w:val="24"/>
        </w:rPr>
        <w:t>от</w:t>
      </w:r>
      <w:proofErr w:type="gramEnd"/>
    </w:p>
    <w:p w:rsidR="00964B66" w:rsidRPr="00964B66" w:rsidRDefault="00DA3CEA" w:rsidP="00964B66">
      <w:pPr>
        <w:shd w:val="clear" w:color="auto" w:fill="FFFFFF"/>
        <w:spacing w:before="2"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6"/>
          <w:sz w:val="24"/>
          <w:szCs w:val="24"/>
        </w:rPr>
        <w:t>с</w:t>
      </w:r>
      <w:r w:rsidR="00964B66" w:rsidRPr="00964B66">
        <w:rPr>
          <w:rFonts w:ascii="Arial" w:hAnsi="Arial" w:cs="Arial"/>
          <w:bCs/>
          <w:spacing w:val="-6"/>
          <w:sz w:val="24"/>
          <w:szCs w:val="24"/>
        </w:rPr>
        <w:t>нежного покрова. Наибольшая глубина промерзания приходится на конец февраля,</w:t>
      </w:r>
    </w:p>
    <w:p w:rsidR="00964B66" w:rsidRPr="00964B66" w:rsidRDefault="00DA3CEA" w:rsidP="00964B66">
      <w:pPr>
        <w:shd w:val="clear" w:color="auto" w:fill="FFFFFF"/>
        <w:spacing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6"/>
          <w:sz w:val="24"/>
          <w:szCs w:val="24"/>
        </w:rPr>
        <w:t xml:space="preserve">начало марта и </w:t>
      </w:r>
      <w:r w:rsidR="00964B66" w:rsidRPr="00964B66">
        <w:rPr>
          <w:rFonts w:ascii="Arial" w:hAnsi="Arial" w:cs="Arial"/>
          <w:bCs/>
          <w:spacing w:val="-6"/>
          <w:sz w:val="24"/>
          <w:szCs w:val="24"/>
        </w:rPr>
        <w:t xml:space="preserve"> достигает в среднем 60-90 см.</w:t>
      </w:r>
    </w:p>
    <w:p w:rsidR="00964B66" w:rsidRPr="00964B66" w:rsidRDefault="00DA3CEA" w:rsidP="00DA3CEA">
      <w:pPr>
        <w:shd w:val="clear" w:color="auto" w:fill="FFFFFF"/>
        <w:spacing w:before="2" w:line="274" w:lineRule="exact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spacing w:val="-7"/>
          <w:sz w:val="24"/>
          <w:szCs w:val="24"/>
        </w:rPr>
        <w:t>В Поселении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 xml:space="preserve"> преобладают ветры западного направления, приносящие зимой оттепели, а</w:t>
      </w:r>
      <w:r>
        <w:rPr>
          <w:rFonts w:ascii="Arial" w:hAnsi="Arial" w:cs="Arial"/>
          <w:bCs/>
          <w:spacing w:val="-7"/>
          <w:sz w:val="24"/>
          <w:szCs w:val="24"/>
        </w:rPr>
        <w:t xml:space="preserve"> летом дожди.</w:t>
      </w:r>
    </w:p>
    <w:p w:rsidR="00964B66" w:rsidRPr="00964B66" w:rsidRDefault="00DA3CEA" w:rsidP="00DA3CEA">
      <w:pPr>
        <w:shd w:val="clear" w:color="auto" w:fill="FFFFFF"/>
        <w:spacing w:line="274" w:lineRule="exact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spacing w:val="-4"/>
          <w:sz w:val="24"/>
          <w:szCs w:val="24"/>
        </w:rPr>
        <w:t>Климатические</w:t>
      </w:r>
      <w:r w:rsidR="00964B66" w:rsidRPr="00964B66">
        <w:rPr>
          <w:rFonts w:ascii="Arial" w:hAnsi="Arial" w:cs="Arial"/>
          <w:bCs/>
          <w:spacing w:val="-4"/>
          <w:sz w:val="24"/>
          <w:szCs w:val="24"/>
        </w:rPr>
        <w:t xml:space="preserve">   условия   Поселения   благоприятны   для   произрастания   </w:t>
      </w:r>
      <w:proofErr w:type="gramStart"/>
      <w:r w:rsidR="00964B66" w:rsidRPr="00964B66">
        <w:rPr>
          <w:rFonts w:ascii="Arial" w:hAnsi="Arial" w:cs="Arial"/>
          <w:bCs/>
          <w:spacing w:val="-4"/>
          <w:sz w:val="24"/>
          <w:szCs w:val="24"/>
        </w:rPr>
        <w:t>основных</w:t>
      </w:r>
      <w:proofErr w:type="gramEnd"/>
    </w:p>
    <w:p w:rsidR="00964B66" w:rsidRPr="00964B66" w:rsidRDefault="00DA3CEA" w:rsidP="00964B66">
      <w:pPr>
        <w:shd w:val="clear" w:color="auto" w:fill="FFFFFF"/>
        <w:spacing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7"/>
          <w:sz w:val="24"/>
          <w:szCs w:val="24"/>
        </w:rPr>
        <w:t>сельскохозяйственных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 xml:space="preserve">   культур   умеренного   климата:   зерновых   и   </w:t>
      </w:r>
      <w:proofErr w:type="spellStart"/>
      <w:proofErr w:type="gramStart"/>
      <w:r w:rsidR="00964B66" w:rsidRPr="00964B66">
        <w:rPr>
          <w:rFonts w:ascii="Arial" w:hAnsi="Arial" w:cs="Arial"/>
          <w:bCs/>
          <w:spacing w:val="-7"/>
          <w:sz w:val="24"/>
          <w:szCs w:val="24"/>
        </w:rPr>
        <w:t>зерно-бобовых</w:t>
      </w:r>
      <w:proofErr w:type="spellEnd"/>
      <w:proofErr w:type="gramEnd"/>
      <w:r w:rsidR="00964B66" w:rsidRPr="00964B66">
        <w:rPr>
          <w:rFonts w:ascii="Arial" w:hAnsi="Arial" w:cs="Arial"/>
          <w:bCs/>
          <w:spacing w:val="-7"/>
          <w:sz w:val="24"/>
          <w:szCs w:val="24"/>
        </w:rPr>
        <w:t>,   льна,</w:t>
      </w:r>
    </w:p>
    <w:p w:rsidR="00DA3CEA" w:rsidRDefault="00DA3CEA" w:rsidP="00DA3CEA">
      <w:pPr>
        <w:shd w:val="clear" w:color="auto" w:fill="FFFFFF"/>
        <w:spacing w:before="5" w:line="274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картофеля и </w:t>
      </w:r>
      <w:r w:rsidR="00964B66" w:rsidRPr="00964B66">
        <w:rPr>
          <w:rFonts w:ascii="Arial" w:hAnsi="Arial" w:cs="Arial"/>
          <w:bCs/>
          <w:sz w:val="24"/>
          <w:szCs w:val="24"/>
        </w:rPr>
        <w:t>др</w:t>
      </w:r>
      <w:proofErr w:type="gramStart"/>
      <w:r w:rsidR="00964B66" w:rsidRPr="00964B66">
        <w:rPr>
          <w:rFonts w:ascii="Arial" w:hAnsi="Arial" w:cs="Arial"/>
          <w:bCs/>
          <w:sz w:val="24"/>
          <w:szCs w:val="24"/>
        </w:rPr>
        <w:t>..</w:t>
      </w:r>
      <w:proofErr w:type="gramEnd"/>
    </w:p>
    <w:p w:rsidR="00964B66" w:rsidRPr="00964B66" w:rsidRDefault="00DA3CEA" w:rsidP="00DA3CEA">
      <w:pPr>
        <w:shd w:val="clear" w:color="auto" w:fill="FFFFFF"/>
        <w:spacing w:before="5" w:line="274" w:lineRule="exact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="00964B66" w:rsidRPr="00964B66">
        <w:rPr>
          <w:rFonts w:ascii="Arial" w:hAnsi="Arial" w:cs="Arial"/>
          <w:bCs/>
          <w:sz w:val="24"/>
          <w:szCs w:val="24"/>
        </w:rPr>
        <w:t>целом климатические условия Поселения относительно благоприятны для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во</w:t>
      </w:r>
      <w:r>
        <w:rPr>
          <w:rFonts w:ascii="Arial" w:hAnsi="Arial" w:cs="Arial"/>
          <w:bCs/>
          <w:sz w:val="24"/>
          <w:szCs w:val="24"/>
        </w:rPr>
        <w:t>з</w:t>
      </w:r>
      <w:r>
        <w:rPr>
          <w:rFonts w:ascii="Arial" w:hAnsi="Arial" w:cs="Arial"/>
          <w:bCs/>
          <w:sz w:val="24"/>
          <w:szCs w:val="24"/>
        </w:rPr>
        <w:t>делования</w:t>
      </w:r>
      <w:proofErr w:type="spellEnd"/>
      <w:r w:rsidR="00964B66" w:rsidRPr="00964B66">
        <w:rPr>
          <w:rFonts w:ascii="Arial" w:hAnsi="Arial" w:cs="Arial"/>
          <w:bCs/>
          <w:i/>
          <w:iCs/>
          <w:spacing w:val="-7"/>
          <w:sz w:val="24"/>
          <w:szCs w:val="24"/>
        </w:rPr>
        <w:t xml:space="preserve"> 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>сельскохозяйственных культур и развития животноводства.</w:t>
      </w:r>
    </w:p>
    <w:p w:rsidR="00C73E52" w:rsidRPr="00203417" w:rsidRDefault="00C73E52" w:rsidP="00E80F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4860" w:rsidRPr="00203417" w:rsidRDefault="000E2213" w:rsidP="00B2232A">
      <w:p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3</w:t>
      </w:r>
      <w:r w:rsidR="00C26EF0" w:rsidRPr="00203417">
        <w:rPr>
          <w:rFonts w:ascii="Arial" w:hAnsi="Arial" w:cs="Arial"/>
          <w:b/>
          <w:sz w:val="24"/>
          <w:szCs w:val="24"/>
        </w:rPr>
        <w:t>.3</w:t>
      </w:r>
      <w:r w:rsidR="00C43FC6" w:rsidRPr="00203417">
        <w:rPr>
          <w:rFonts w:ascii="Arial" w:hAnsi="Arial" w:cs="Arial"/>
          <w:b/>
          <w:sz w:val="24"/>
          <w:szCs w:val="24"/>
        </w:rPr>
        <w:t>. Численность населения муниципального образования</w:t>
      </w:r>
    </w:p>
    <w:p w:rsidR="00833F30" w:rsidRPr="00203417" w:rsidRDefault="00833F30" w:rsidP="009F49C7">
      <w:pPr>
        <w:shd w:val="clear" w:color="auto" w:fill="FFFFFF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sz w:val="24"/>
          <w:szCs w:val="24"/>
        </w:rPr>
        <w:t>Численность коренного населения на 0</w:t>
      </w:r>
      <w:r w:rsidR="00717ABB">
        <w:rPr>
          <w:rFonts w:ascii="Arial" w:hAnsi="Arial" w:cs="Arial"/>
          <w:bCs/>
          <w:iCs/>
          <w:sz w:val="24"/>
          <w:szCs w:val="24"/>
        </w:rPr>
        <w:t>1.01.2013</w:t>
      </w:r>
      <w:r w:rsidR="0006711A" w:rsidRPr="00203417">
        <w:rPr>
          <w:rFonts w:ascii="Arial" w:hAnsi="Arial" w:cs="Arial"/>
          <w:bCs/>
          <w:iCs/>
          <w:sz w:val="24"/>
          <w:szCs w:val="24"/>
        </w:rPr>
        <w:t xml:space="preserve"> г. году составила </w:t>
      </w:r>
      <w:r w:rsidR="00717ABB">
        <w:rPr>
          <w:rFonts w:ascii="Arial" w:hAnsi="Arial" w:cs="Arial"/>
          <w:bCs/>
          <w:iCs/>
          <w:sz w:val="24"/>
          <w:szCs w:val="24"/>
        </w:rPr>
        <w:t>1649</w:t>
      </w:r>
      <w:r w:rsidR="00EE3EE6" w:rsidRPr="0020341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03417">
        <w:rPr>
          <w:rFonts w:ascii="Arial" w:hAnsi="Arial" w:cs="Arial"/>
          <w:bCs/>
          <w:iCs/>
          <w:sz w:val="24"/>
          <w:szCs w:val="24"/>
        </w:rPr>
        <w:t>человек</w:t>
      </w:r>
      <w:r w:rsidR="00B53C58">
        <w:rPr>
          <w:rFonts w:ascii="Arial" w:hAnsi="Arial" w:cs="Arial"/>
          <w:bCs/>
          <w:iCs/>
          <w:sz w:val="24"/>
          <w:szCs w:val="24"/>
        </w:rPr>
        <w:t>а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. Численность рекреационного населения, в основном дачников, составила </w:t>
      </w:r>
      <w:r w:rsidR="00717ABB">
        <w:rPr>
          <w:rFonts w:ascii="Arial" w:hAnsi="Arial" w:cs="Arial"/>
          <w:bCs/>
          <w:iCs/>
          <w:sz w:val="24"/>
          <w:szCs w:val="24"/>
        </w:rPr>
        <w:t>250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 человек. В возрастном спектре поселения преобладают жители среднего и старшего возраста. М</w:t>
      </w:r>
      <w:r w:rsidRPr="00203417">
        <w:rPr>
          <w:rFonts w:ascii="Arial" w:hAnsi="Arial" w:cs="Arial"/>
          <w:bCs/>
          <w:iCs/>
          <w:sz w:val="24"/>
          <w:szCs w:val="24"/>
        </w:rPr>
        <w:t>и</w:t>
      </w:r>
      <w:r w:rsidRPr="00203417">
        <w:rPr>
          <w:rFonts w:ascii="Arial" w:hAnsi="Arial" w:cs="Arial"/>
          <w:bCs/>
          <w:iCs/>
          <w:sz w:val="24"/>
          <w:szCs w:val="24"/>
        </w:rPr>
        <w:t>грационный баланс коренного населения отрицательный, так как число отъезжающих больше числа приезжающих. Репродуктивный потенциал поселения в среднем очень ни</w:t>
      </w:r>
      <w:r w:rsidRPr="00203417">
        <w:rPr>
          <w:rFonts w:ascii="Arial" w:hAnsi="Arial" w:cs="Arial"/>
          <w:bCs/>
          <w:iCs/>
          <w:sz w:val="24"/>
          <w:szCs w:val="24"/>
        </w:rPr>
        <w:t>з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кий. </w:t>
      </w:r>
      <w:r w:rsidRPr="00890747">
        <w:rPr>
          <w:rFonts w:ascii="Arial" w:hAnsi="Arial" w:cs="Arial"/>
          <w:bCs/>
          <w:iCs/>
          <w:sz w:val="24"/>
          <w:szCs w:val="24"/>
        </w:rPr>
        <w:t xml:space="preserve">Экономический потенциал поселения в основном поддерживается </w:t>
      </w:r>
      <w:r w:rsidR="007170AB">
        <w:rPr>
          <w:rFonts w:ascii="Arial" w:hAnsi="Arial" w:cs="Arial"/>
          <w:bCs/>
          <w:iCs/>
          <w:sz w:val="24"/>
          <w:szCs w:val="24"/>
        </w:rPr>
        <w:t xml:space="preserve">4 </w:t>
      </w:r>
      <w:r w:rsidRPr="00890747">
        <w:rPr>
          <w:rFonts w:ascii="Arial" w:hAnsi="Arial" w:cs="Arial"/>
          <w:bCs/>
          <w:iCs/>
          <w:sz w:val="24"/>
          <w:szCs w:val="24"/>
        </w:rPr>
        <w:t>наиболее мног</w:t>
      </w:r>
      <w:r w:rsidRPr="00890747">
        <w:rPr>
          <w:rFonts w:ascii="Arial" w:hAnsi="Arial" w:cs="Arial"/>
          <w:bCs/>
          <w:iCs/>
          <w:sz w:val="24"/>
          <w:szCs w:val="24"/>
        </w:rPr>
        <w:t>о</w:t>
      </w:r>
      <w:r w:rsidRPr="00890747">
        <w:rPr>
          <w:rFonts w:ascii="Arial" w:hAnsi="Arial" w:cs="Arial"/>
          <w:bCs/>
          <w:iCs/>
          <w:sz w:val="24"/>
          <w:szCs w:val="24"/>
        </w:rPr>
        <w:t>численными населенными пунктами, для  которых характерна высокая численность нас</w:t>
      </w:r>
      <w:r w:rsidRPr="00890747">
        <w:rPr>
          <w:rFonts w:ascii="Arial" w:hAnsi="Arial" w:cs="Arial"/>
          <w:bCs/>
          <w:iCs/>
          <w:sz w:val="24"/>
          <w:szCs w:val="24"/>
        </w:rPr>
        <w:t>е</w:t>
      </w:r>
      <w:r w:rsidRPr="00890747">
        <w:rPr>
          <w:rFonts w:ascii="Arial" w:hAnsi="Arial" w:cs="Arial"/>
          <w:bCs/>
          <w:iCs/>
          <w:sz w:val="24"/>
          <w:szCs w:val="24"/>
        </w:rPr>
        <w:t>ления и незначительная доля пенсионеров и детей.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     </w:t>
      </w:r>
    </w:p>
    <w:p w:rsidR="009746C2" w:rsidRPr="00203417" w:rsidRDefault="003D35F4" w:rsidP="009F49C7">
      <w:pPr>
        <w:ind w:firstLine="709"/>
        <w:jc w:val="both"/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</w:pP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lastRenderedPageBreak/>
        <w:t>Половозрастная структура населения еще устойчива. Однако низкая рождаемость приведет через 10-15 лет к значительному росту доли людей старшего возраста. Соц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и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 xml:space="preserve">альный груз нетрудоспособного населения (дети и пенсионеры) составляет около </w:t>
      </w:r>
      <w:r w:rsidR="007170AB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48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%. Для сельской местности это велич</w:t>
      </w:r>
      <w:r w:rsidR="007170AB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 xml:space="preserve">ина превышает </w:t>
      </w:r>
      <w:proofErr w:type="gramStart"/>
      <w:r w:rsidR="007170AB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оптимальную</w:t>
      </w:r>
      <w:proofErr w:type="gramEnd"/>
      <w:r w:rsidR="007170AB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 xml:space="preserve"> на 2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0%</w:t>
      </w:r>
      <w:r w:rsidR="007170AB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-23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.</w:t>
      </w:r>
      <w:r w:rsidR="00C73E52"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(Оптимальная 20-25%)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 xml:space="preserve">  </w:t>
      </w:r>
      <w:r w:rsidR="001405BC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25</w:t>
      </w:r>
      <w:r w:rsidR="002E06CB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 xml:space="preserve"> 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 xml:space="preserve">% коренного населения трудится вне пределов поселения. </w:t>
      </w:r>
    </w:p>
    <w:p w:rsidR="00AA318B" w:rsidRPr="00203417" w:rsidRDefault="00AA318B" w:rsidP="00AA31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86201" w:rsidRDefault="00886201" w:rsidP="009F4509">
      <w:pPr>
        <w:jc w:val="center"/>
        <w:rPr>
          <w:rFonts w:ascii="Arial" w:hAnsi="Arial" w:cs="Arial"/>
          <w:sz w:val="24"/>
          <w:szCs w:val="24"/>
        </w:rPr>
      </w:pPr>
    </w:p>
    <w:p w:rsidR="009F4509" w:rsidRPr="00203417" w:rsidRDefault="00F81071" w:rsidP="00F81071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9F4509" w:rsidRPr="00203417">
        <w:rPr>
          <w:rFonts w:ascii="Arial" w:hAnsi="Arial" w:cs="Arial"/>
          <w:sz w:val="24"/>
          <w:szCs w:val="24"/>
        </w:rPr>
        <w:t xml:space="preserve">Исходные данные по благоустройству территорий </w:t>
      </w:r>
    </w:p>
    <w:p w:rsidR="009F4509" w:rsidRPr="00203417" w:rsidRDefault="009F4509" w:rsidP="009F4509">
      <w:pPr>
        <w:jc w:val="center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муниципального образования</w:t>
      </w:r>
    </w:p>
    <w:tbl>
      <w:tblPr>
        <w:tblStyle w:val="a5"/>
        <w:tblW w:w="0" w:type="auto"/>
        <w:tblLayout w:type="fixed"/>
        <w:tblLook w:val="01E0"/>
      </w:tblPr>
      <w:tblGrid>
        <w:gridCol w:w="4068"/>
        <w:gridCol w:w="1770"/>
        <w:gridCol w:w="15"/>
        <w:gridCol w:w="15"/>
        <w:gridCol w:w="15"/>
        <w:gridCol w:w="30"/>
        <w:gridCol w:w="7"/>
        <w:gridCol w:w="8"/>
        <w:gridCol w:w="1835"/>
      </w:tblGrid>
      <w:tr w:rsidR="007F7740" w:rsidTr="00F81071">
        <w:trPr>
          <w:gridAfter w:val="8"/>
          <w:wAfter w:w="3695" w:type="dxa"/>
          <w:trHeight w:val="322"/>
        </w:trPr>
        <w:tc>
          <w:tcPr>
            <w:tcW w:w="4068" w:type="dxa"/>
            <w:vMerge w:val="restart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НАМЕНОВАНИЕ НАСЕЛЕ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ПУНКТА</w:t>
            </w:r>
          </w:p>
        </w:tc>
      </w:tr>
      <w:tr w:rsidR="007F7740" w:rsidTr="007F7740">
        <w:trPr>
          <w:trHeight w:val="675"/>
        </w:trPr>
        <w:tc>
          <w:tcPr>
            <w:tcW w:w="4068" w:type="dxa"/>
            <w:vMerge/>
          </w:tcPr>
          <w:p w:rsidR="007F7740" w:rsidRDefault="007F7740" w:rsidP="00C30593">
            <w:pPr>
              <w:rPr>
                <w:sz w:val="28"/>
                <w:szCs w:val="28"/>
              </w:rPr>
            </w:pPr>
          </w:p>
        </w:tc>
        <w:tc>
          <w:tcPr>
            <w:tcW w:w="3695" w:type="dxa"/>
            <w:gridSpan w:val="8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жителей, чел</w:t>
            </w:r>
          </w:p>
          <w:p w:rsidR="007F7740" w:rsidRPr="002A32D8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7F7740" w:rsidTr="007F7740">
        <w:trPr>
          <w:trHeight w:val="598"/>
        </w:trPr>
        <w:tc>
          <w:tcPr>
            <w:tcW w:w="4068" w:type="dxa"/>
            <w:vMerge/>
          </w:tcPr>
          <w:p w:rsidR="007F7740" w:rsidRDefault="007F7740" w:rsidP="00C3059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 w:rsidR="007F7740" w:rsidRDefault="007F7740">
            <w:pPr>
              <w:rPr>
                <w:sz w:val="28"/>
                <w:szCs w:val="28"/>
              </w:rPr>
            </w:pPr>
          </w:p>
          <w:p w:rsidR="007F7740" w:rsidRDefault="005500FC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7F7740">
              <w:rPr>
                <w:sz w:val="28"/>
                <w:szCs w:val="28"/>
              </w:rPr>
              <w:t>2013</w:t>
            </w:r>
          </w:p>
        </w:tc>
        <w:tc>
          <w:tcPr>
            <w:tcW w:w="1895" w:type="dxa"/>
            <w:gridSpan w:val="5"/>
          </w:tcPr>
          <w:p w:rsidR="007F7740" w:rsidRDefault="007F7740">
            <w:pPr>
              <w:rPr>
                <w:sz w:val="28"/>
                <w:szCs w:val="28"/>
              </w:rPr>
            </w:pPr>
          </w:p>
          <w:p w:rsidR="007F7740" w:rsidRDefault="005500FC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7F7740">
              <w:rPr>
                <w:sz w:val="28"/>
                <w:szCs w:val="28"/>
              </w:rPr>
              <w:t>201</w:t>
            </w:r>
            <w:r w:rsidR="00D66648">
              <w:rPr>
                <w:sz w:val="28"/>
                <w:szCs w:val="28"/>
              </w:rPr>
              <w:t>9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800" w:type="dxa"/>
            <w:gridSpan w:val="3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895" w:type="dxa"/>
            <w:gridSpan w:val="5"/>
          </w:tcPr>
          <w:p w:rsidR="007F7740" w:rsidRDefault="007F7740" w:rsidP="007F7740">
            <w:pPr>
              <w:rPr>
                <w:sz w:val="28"/>
                <w:szCs w:val="28"/>
              </w:rPr>
            </w:pPr>
          </w:p>
        </w:tc>
      </w:tr>
      <w:tr w:rsidR="007F7740" w:rsidTr="007F7740">
        <w:trPr>
          <w:trHeight w:val="499"/>
        </w:trPr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село Козлово</w:t>
            </w:r>
          </w:p>
        </w:tc>
        <w:tc>
          <w:tcPr>
            <w:tcW w:w="1800" w:type="dxa"/>
            <w:gridSpan w:val="3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442</w:t>
            </w:r>
          </w:p>
        </w:tc>
        <w:tc>
          <w:tcPr>
            <w:tcW w:w="1895" w:type="dxa"/>
            <w:gridSpan w:val="5"/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7D72">
              <w:rPr>
                <w:sz w:val="28"/>
                <w:szCs w:val="28"/>
              </w:rPr>
              <w:t>38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деревня </w:t>
            </w:r>
            <w:proofErr w:type="spellStart"/>
            <w:r>
              <w:rPr>
                <w:sz w:val="28"/>
                <w:szCs w:val="28"/>
              </w:rPr>
              <w:t>Аржаное</w:t>
            </w:r>
            <w:proofErr w:type="spellEnd"/>
          </w:p>
        </w:tc>
        <w:tc>
          <w:tcPr>
            <w:tcW w:w="1800" w:type="dxa"/>
            <w:gridSpan w:val="3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5500FC">
              <w:rPr>
                <w:sz w:val="28"/>
                <w:szCs w:val="28"/>
              </w:rPr>
              <w:t>6</w:t>
            </w:r>
          </w:p>
        </w:tc>
        <w:tc>
          <w:tcPr>
            <w:tcW w:w="1895" w:type="dxa"/>
            <w:gridSpan w:val="5"/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7D72">
              <w:rPr>
                <w:sz w:val="28"/>
                <w:szCs w:val="28"/>
              </w:rPr>
              <w:t>3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деревня Береговая</w:t>
            </w:r>
          </w:p>
        </w:tc>
        <w:tc>
          <w:tcPr>
            <w:tcW w:w="3695" w:type="dxa"/>
            <w:gridSpan w:val="8"/>
            <w:shd w:val="clear" w:color="auto" w:fill="auto"/>
          </w:tcPr>
          <w:p w:rsidR="007F7740" w:rsidRDefault="00C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населения</w:t>
            </w:r>
          </w:p>
        </w:tc>
      </w:tr>
      <w:tr w:rsidR="007F7740" w:rsidTr="007F7740">
        <w:trPr>
          <w:trHeight w:val="264"/>
        </w:trPr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деревня Бережки</w:t>
            </w:r>
          </w:p>
        </w:tc>
        <w:tc>
          <w:tcPr>
            <w:tcW w:w="1800" w:type="dxa"/>
            <w:gridSpan w:val="3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895" w:type="dxa"/>
            <w:gridSpan w:val="5"/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7740" w:rsidTr="007F7740">
        <w:trPr>
          <w:trHeight w:val="345"/>
        </w:trPr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 w:rsidRPr="00F07CE2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. деревня Березай</w:t>
            </w:r>
          </w:p>
        </w:tc>
        <w:tc>
          <w:tcPr>
            <w:tcW w:w="3695" w:type="dxa"/>
            <w:gridSpan w:val="8"/>
            <w:shd w:val="clear" w:color="auto" w:fill="auto"/>
          </w:tcPr>
          <w:p w:rsidR="007F7740" w:rsidRDefault="00C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населения</w:t>
            </w:r>
          </w:p>
        </w:tc>
      </w:tr>
      <w:tr w:rsidR="007F7740" w:rsidTr="007F7740">
        <w:trPr>
          <w:trHeight w:val="341"/>
        </w:trPr>
        <w:tc>
          <w:tcPr>
            <w:tcW w:w="4068" w:type="dxa"/>
            <w:tcBorders>
              <w:top w:val="single" w:sz="4" w:space="0" w:color="auto"/>
            </w:tcBorders>
          </w:tcPr>
          <w:p w:rsidR="007F7740" w:rsidRPr="002A32D8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деревня Большая </w:t>
            </w:r>
            <w:proofErr w:type="spellStart"/>
            <w:r>
              <w:rPr>
                <w:sz w:val="28"/>
                <w:szCs w:val="28"/>
              </w:rPr>
              <w:t>Богданиха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7</w:t>
            </w:r>
          </w:p>
        </w:tc>
        <w:tc>
          <w:tcPr>
            <w:tcW w:w="1910" w:type="dxa"/>
            <w:gridSpan w:val="6"/>
            <w:tcBorders>
              <w:top w:val="single" w:sz="4" w:space="0" w:color="auto"/>
            </w:tcBorders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деревня </w:t>
            </w:r>
            <w:proofErr w:type="gramStart"/>
            <w:r>
              <w:rPr>
                <w:sz w:val="28"/>
                <w:szCs w:val="28"/>
              </w:rPr>
              <w:t>Большое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Нивище</w:t>
            </w:r>
            <w:proofErr w:type="spellEnd"/>
          </w:p>
        </w:tc>
        <w:tc>
          <w:tcPr>
            <w:tcW w:w="1785" w:type="dxa"/>
            <w:gridSpan w:val="2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4</w:t>
            </w:r>
          </w:p>
        </w:tc>
        <w:tc>
          <w:tcPr>
            <w:tcW w:w="1910" w:type="dxa"/>
            <w:gridSpan w:val="6"/>
          </w:tcPr>
          <w:p w:rsidR="007F7740" w:rsidRDefault="007F7740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 деревня </w:t>
            </w:r>
            <w:proofErr w:type="gramStart"/>
            <w:r>
              <w:rPr>
                <w:sz w:val="28"/>
                <w:szCs w:val="28"/>
              </w:rPr>
              <w:t>Большое</w:t>
            </w:r>
            <w:proofErr w:type="gramEnd"/>
            <w:r>
              <w:rPr>
                <w:sz w:val="28"/>
                <w:szCs w:val="28"/>
              </w:rPr>
              <w:t xml:space="preserve"> Плоское</w:t>
            </w:r>
          </w:p>
        </w:tc>
        <w:tc>
          <w:tcPr>
            <w:tcW w:w="1785" w:type="dxa"/>
            <w:gridSpan w:val="2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34</w:t>
            </w:r>
          </w:p>
        </w:tc>
        <w:tc>
          <w:tcPr>
            <w:tcW w:w="1910" w:type="dxa"/>
            <w:gridSpan w:val="6"/>
          </w:tcPr>
          <w:p w:rsidR="007F7740" w:rsidRDefault="00207D72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 деревня </w:t>
            </w:r>
            <w:proofErr w:type="spellStart"/>
            <w:r>
              <w:rPr>
                <w:sz w:val="28"/>
                <w:szCs w:val="28"/>
              </w:rPr>
              <w:t>Борисково</w:t>
            </w:r>
            <w:proofErr w:type="spellEnd"/>
          </w:p>
        </w:tc>
        <w:tc>
          <w:tcPr>
            <w:tcW w:w="1785" w:type="dxa"/>
            <w:gridSpan w:val="2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3</w:t>
            </w:r>
          </w:p>
        </w:tc>
        <w:tc>
          <w:tcPr>
            <w:tcW w:w="1910" w:type="dxa"/>
            <w:gridSpan w:val="6"/>
          </w:tcPr>
          <w:p w:rsidR="007F7740" w:rsidRDefault="007D249A" w:rsidP="007D249A">
            <w:pPr>
              <w:tabs>
                <w:tab w:val="center" w:pos="8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деревня </w:t>
            </w:r>
            <w:proofErr w:type="spellStart"/>
            <w:r>
              <w:rPr>
                <w:sz w:val="28"/>
                <w:szCs w:val="28"/>
              </w:rPr>
              <w:t>Бутино</w:t>
            </w:r>
            <w:proofErr w:type="spellEnd"/>
          </w:p>
        </w:tc>
        <w:tc>
          <w:tcPr>
            <w:tcW w:w="1785" w:type="dxa"/>
            <w:gridSpan w:val="2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910" w:type="dxa"/>
            <w:gridSpan w:val="6"/>
          </w:tcPr>
          <w:p w:rsidR="007F7740" w:rsidRDefault="007F7740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деревня </w:t>
            </w:r>
            <w:proofErr w:type="spellStart"/>
            <w:r>
              <w:rPr>
                <w:sz w:val="28"/>
                <w:szCs w:val="28"/>
              </w:rPr>
              <w:t>Винжа</w:t>
            </w:r>
            <w:proofErr w:type="spellEnd"/>
          </w:p>
        </w:tc>
        <w:tc>
          <w:tcPr>
            <w:tcW w:w="1785" w:type="dxa"/>
            <w:gridSpan w:val="2"/>
          </w:tcPr>
          <w:p w:rsidR="007F7740" w:rsidRDefault="007F7740" w:rsidP="00C30593">
            <w:pPr>
              <w:tabs>
                <w:tab w:val="left" w:pos="2983"/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4</w:t>
            </w:r>
          </w:p>
        </w:tc>
        <w:tc>
          <w:tcPr>
            <w:tcW w:w="1910" w:type="dxa"/>
            <w:gridSpan w:val="6"/>
          </w:tcPr>
          <w:p w:rsidR="007F7740" w:rsidRDefault="007D249A" w:rsidP="007F7740">
            <w:pPr>
              <w:tabs>
                <w:tab w:val="left" w:pos="2983"/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деревня Горка</w:t>
            </w:r>
          </w:p>
        </w:tc>
        <w:tc>
          <w:tcPr>
            <w:tcW w:w="1785" w:type="dxa"/>
            <w:gridSpan w:val="2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9</w:t>
            </w:r>
          </w:p>
        </w:tc>
        <w:tc>
          <w:tcPr>
            <w:tcW w:w="1910" w:type="dxa"/>
            <w:gridSpan w:val="6"/>
          </w:tcPr>
          <w:p w:rsidR="007F7740" w:rsidRDefault="00C30593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деревня </w:t>
            </w:r>
            <w:proofErr w:type="spellStart"/>
            <w:r>
              <w:rPr>
                <w:sz w:val="28"/>
                <w:szCs w:val="28"/>
              </w:rPr>
              <w:t>Горма</w:t>
            </w:r>
            <w:proofErr w:type="spellEnd"/>
          </w:p>
        </w:tc>
        <w:tc>
          <w:tcPr>
            <w:tcW w:w="3695" w:type="dxa"/>
            <w:gridSpan w:val="8"/>
            <w:shd w:val="clear" w:color="auto" w:fill="auto"/>
          </w:tcPr>
          <w:p w:rsidR="007F7740" w:rsidRDefault="00C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населения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деревня Горня</w:t>
            </w:r>
          </w:p>
        </w:tc>
        <w:tc>
          <w:tcPr>
            <w:tcW w:w="1815" w:type="dxa"/>
            <w:gridSpan w:val="4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5500FC">
              <w:rPr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4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D72">
              <w:rPr>
                <w:sz w:val="28"/>
                <w:szCs w:val="28"/>
              </w:rPr>
              <w:t>9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деревня Городок</w:t>
            </w:r>
          </w:p>
        </w:tc>
        <w:tc>
          <w:tcPr>
            <w:tcW w:w="1815" w:type="dxa"/>
            <w:gridSpan w:val="4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42</w:t>
            </w:r>
          </w:p>
        </w:tc>
        <w:tc>
          <w:tcPr>
            <w:tcW w:w="1880" w:type="dxa"/>
            <w:gridSpan w:val="4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7D72">
              <w:rPr>
                <w:sz w:val="28"/>
                <w:szCs w:val="28"/>
              </w:rPr>
              <w:t>9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деревня Грязновец</w:t>
            </w:r>
          </w:p>
        </w:tc>
        <w:tc>
          <w:tcPr>
            <w:tcW w:w="1815" w:type="dxa"/>
            <w:gridSpan w:val="4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11</w:t>
            </w:r>
          </w:p>
        </w:tc>
        <w:tc>
          <w:tcPr>
            <w:tcW w:w="1880" w:type="dxa"/>
            <w:gridSpan w:val="4"/>
          </w:tcPr>
          <w:p w:rsidR="007F7740" w:rsidRDefault="00207D72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деревня Данилково</w:t>
            </w:r>
          </w:p>
        </w:tc>
        <w:tc>
          <w:tcPr>
            <w:tcW w:w="1815" w:type="dxa"/>
            <w:gridSpan w:val="4"/>
          </w:tcPr>
          <w:p w:rsidR="007F7740" w:rsidRDefault="005500FC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880" w:type="dxa"/>
            <w:gridSpan w:val="4"/>
          </w:tcPr>
          <w:p w:rsidR="007F7740" w:rsidRDefault="00207D72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деревня Двойка</w:t>
            </w:r>
          </w:p>
        </w:tc>
        <w:tc>
          <w:tcPr>
            <w:tcW w:w="1815" w:type="dxa"/>
            <w:gridSpan w:val="4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5500FC">
              <w:rPr>
                <w:sz w:val="28"/>
                <w:szCs w:val="28"/>
              </w:rPr>
              <w:t>4</w:t>
            </w:r>
          </w:p>
        </w:tc>
        <w:tc>
          <w:tcPr>
            <w:tcW w:w="1880" w:type="dxa"/>
            <w:gridSpan w:val="4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D72">
              <w:rPr>
                <w:sz w:val="28"/>
                <w:szCs w:val="28"/>
              </w:rPr>
              <w:t>2</w:t>
            </w:r>
          </w:p>
        </w:tc>
      </w:tr>
      <w:tr w:rsidR="007F7740" w:rsidTr="007F7740">
        <w:trPr>
          <w:trHeight w:val="247"/>
        </w:trPr>
        <w:tc>
          <w:tcPr>
            <w:tcW w:w="4068" w:type="dxa"/>
          </w:tcPr>
          <w:p w:rsidR="007F7740" w:rsidRPr="00FD6F3C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деревня </w:t>
            </w:r>
            <w:proofErr w:type="spellStart"/>
            <w:r>
              <w:rPr>
                <w:sz w:val="28"/>
                <w:szCs w:val="28"/>
              </w:rPr>
              <w:t>Долино</w:t>
            </w:r>
            <w:proofErr w:type="spellEnd"/>
          </w:p>
        </w:tc>
        <w:tc>
          <w:tcPr>
            <w:tcW w:w="3695" w:type="dxa"/>
            <w:gridSpan w:val="8"/>
            <w:shd w:val="clear" w:color="auto" w:fill="auto"/>
          </w:tcPr>
          <w:p w:rsidR="007F7740" w:rsidRDefault="007F7740">
            <w:pPr>
              <w:rPr>
                <w:sz w:val="28"/>
                <w:szCs w:val="28"/>
              </w:rPr>
            </w:pP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деревня Еремеевка</w:t>
            </w:r>
          </w:p>
        </w:tc>
        <w:tc>
          <w:tcPr>
            <w:tcW w:w="1800" w:type="dxa"/>
            <w:gridSpan w:val="3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  <w:r w:rsidR="005500FC">
              <w:rPr>
                <w:sz w:val="28"/>
                <w:szCs w:val="28"/>
              </w:rPr>
              <w:t>8</w:t>
            </w:r>
          </w:p>
        </w:tc>
        <w:tc>
          <w:tcPr>
            <w:tcW w:w="1895" w:type="dxa"/>
            <w:gridSpan w:val="5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249A">
              <w:rPr>
                <w:sz w:val="28"/>
                <w:szCs w:val="28"/>
              </w:rPr>
              <w:t>1</w:t>
            </w:r>
            <w:r w:rsidR="00207D72">
              <w:rPr>
                <w:sz w:val="28"/>
                <w:szCs w:val="28"/>
              </w:rPr>
              <w:t>2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деревня Захарово</w:t>
            </w:r>
          </w:p>
        </w:tc>
        <w:tc>
          <w:tcPr>
            <w:tcW w:w="1800" w:type="dxa"/>
            <w:gridSpan w:val="3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21</w:t>
            </w:r>
          </w:p>
        </w:tc>
        <w:tc>
          <w:tcPr>
            <w:tcW w:w="1895" w:type="dxa"/>
            <w:gridSpan w:val="5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D72">
              <w:rPr>
                <w:sz w:val="28"/>
                <w:szCs w:val="28"/>
              </w:rPr>
              <w:t>9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деревня Коды</w:t>
            </w:r>
          </w:p>
        </w:tc>
        <w:tc>
          <w:tcPr>
            <w:tcW w:w="3695" w:type="dxa"/>
            <w:gridSpan w:val="8"/>
            <w:vMerge w:val="restart"/>
            <w:shd w:val="clear" w:color="auto" w:fill="auto"/>
          </w:tcPr>
          <w:p w:rsidR="007F7740" w:rsidRDefault="00C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населения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деревня </w:t>
            </w:r>
            <w:proofErr w:type="spellStart"/>
            <w:r>
              <w:rPr>
                <w:sz w:val="28"/>
                <w:szCs w:val="28"/>
              </w:rPr>
              <w:t>Костыгово</w:t>
            </w:r>
            <w:proofErr w:type="spellEnd"/>
          </w:p>
        </w:tc>
        <w:tc>
          <w:tcPr>
            <w:tcW w:w="3695" w:type="dxa"/>
            <w:gridSpan w:val="8"/>
            <w:vMerge/>
            <w:shd w:val="clear" w:color="auto" w:fill="auto"/>
          </w:tcPr>
          <w:p w:rsidR="007F7740" w:rsidRDefault="007F7740">
            <w:pPr>
              <w:rPr>
                <w:sz w:val="28"/>
                <w:szCs w:val="28"/>
              </w:rPr>
            </w:pP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деревня Кочка</w:t>
            </w:r>
          </w:p>
        </w:tc>
        <w:tc>
          <w:tcPr>
            <w:tcW w:w="1770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925" w:type="dxa"/>
            <w:gridSpan w:val="7"/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деревня </w:t>
            </w:r>
            <w:proofErr w:type="spellStart"/>
            <w:r>
              <w:rPr>
                <w:sz w:val="28"/>
                <w:szCs w:val="28"/>
              </w:rPr>
              <w:t>Крапивка</w:t>
            </w:r>
            <w:proofErr w:type="spellEnd"/>
          </w:p>
        </w:tc>
        <w:tc>
          <w:tcPr>
            <w:tcW w:w="1770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6</w:t>
            </w:r>
          </w:p>
        </w:tc>
        <w:tc>
          <w:tcPr>
            <w:tcW w:w="1925" w:type="dxa"/>
            <w:gridSpan w:val="7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деревня Кресты</w:t>
            </w:r>
          </w:p>
        </w:tc>
        <w:tc>
          <w:tcPr>
            <w:tcW w:w="1770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925" w:type="dxa"/>
            <w:gridSpan w:val="7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деревня </w:t>
            </w:r>
            <w:proofErr w:type="spellStart"/>
            <w:r>
              <w:rPr>
                <w:sz w:val="28"/>
                <w:szCs w:val="28"/>
              </w:rPr>
              <w:t>Крутово</w:t>
            </w:r>
            <w:proofErr w:type="spellEnd"/>
          </w:p>
        </w:tc>
        <w:tc>
          <w:tcPr>
            <w:tcW w:w="1770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="005500FC">
              <w:rPr>
                <w:sz w:val="28"/>
                <w:szCs w:val="28"/>
              </w:rPr>
              <w:t>7</w:t>
            </w:r>
          </w:p>
        </w:tc>
        <w:tc>
          <w:tcPr>
            <w:tcW w:w="1925" w:type="dxa"/>
            <w:gridSpan w:val="7"/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07D72">
              <w:rPr>
                <w:sz w:val="28"/>
                <w:szCs w:val="28"/>
              </w:rPr>
              <w:t>3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деревня Кудри</w:t>
            </w:r>
          </w:p>
        </w:tc>
        <w:tc>
          <w:tcPr>
            <w:tcW w:w="3695" w:type="dxa"/>
            <w:gridSpan w:val="8"/>
            <w:vMerge w:val="restart"/>
            <w:shd w:val="clear" w:color="auto" w:fill="auto"/>
          </w:tcPr>
          <w:p w:rsidR="007F7740" w:rsidRDefault="00C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населения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деревня </w:t>
            </w:r>
            <w:proofErr w:type="spellStart"/>
            <w:r>
              <w:rPr>
                <w:sz w:val="28"/>
                <w:szCs w:val="28"/>
              </w:rPr>
              <w:t>Кутузово</w:t>
            </w:r>
            <w:proofErr w:type="spellEnd"/>
          </w:p>
        </w:tc>
        <w:tc>
          <w:tcPr>
            <w:tcW w:w="3695" w:type="dxa"/>
            <w:gridSpan w:val="8"/>
            <w:vMerge/>
            <w:shd w:val="clear" w:color="auto" w:fill="auto"/>
          </w:tcPr>
          <w:p w:rsidR="007F7740" w:rsidRDefault="007F7740">
            <w:pPr>
              <w:rPr>
                <w:sz w:val="28"/>
                <w:szCs w:val="28"/>
              </w:rPr>
            </w:pPr>
          </w:p>
        </w:tc>
      </w:tr>
      <w:tr w:rsidR="007F7740" w:rsidTr="00887BDD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 деревня</w:t>
            </w:r>
            <w:proofErr w:type="gramStart"/>
            <w:r>
              <w:rPr>
                <w:sz w:val="28"/>
                <w:szCs w:val="28"/>
              </w:rPr>
              <w:t xml:space="preserve"> Л</w:t>
            </w:r>
            <w:proofErr w:type="gramEnd"/>
            <w:r>
              <w:rPr>
                <w:sz w:val="28"/>
                <w:szCs w:val="28"/>
              </w:rPr>
              <w:t>ежа</w:t>
            </w:r>
          </w:p>
        </w:tc>
        <w:tc>
          <w:tcPr>
            <w:tcW w:w="1852" w:type="dxa"/>
            <w:gridSpan w:val="6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5500F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7740" w:rsidTr="00887BDD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деревня </w:t>
            </w:r>
            <w:proofErr w:type="spellStart"/>
            <w:r>
              <w:rPr>
                <w:sz w:val="28"/>
                <w:szCs w:val="28"/>
              </w:rPr>
              <w:t>Линдино</w:t>
            </w:r>
            <w:proofErr w:type="spellEnd"/>
          </w:p>
        </w:tc>
        <w:tc>
          <w:tcPr>
            <w:tcW w:w="1852" w:type="dxa"/>
            <w:gridSpan w:val="6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="005500F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F7740" w:rsidTr="00887BDD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деревня </w:t>
            </w:r>
            <w:proofErr w:type="spellStart"/>
            <w:r>
              <w:rPr>
                <w:sz w:val="28"/>
                <w:szCs w:val="28"/>
              </w:rPr>
              <w:t>Ломовка</w:t>
            </w:r>
            <w:proofErr w:type="spellEnd"/>
          </w:p>
        </w:tc>
        <w:tc>
          <w:tcPr>
            <w:tcW w:w="1852" w:type="dxa"/>
            <w:gridSpan w:val="6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843" w:type="dxa"/>
            <w:gridSpan w:val="2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7740" w:rsidTr="00887BDD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деревня </w:t>
            </w:r>
            <w:proofErr w:type="spellStart"/>
            <w:r>
              <w:rPr>
                <w:sz w:val="28"/>
                <w:szCs w:val="28"/>
              </w:rPr>
              <w:t>Лухново</w:t>
            </w:r>
            <w:proofErr w:type="spellEnd"/>
          </w:p>
        </w:tc>
        <w:tc>
          <w:tcPr>
            <w:tcW w:w="1852" w:type="dxa"/>
            <w:gridSpan w:val="6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61</w:t>
            </w:r>
          </w:p>
        </w:tc>
        <w:tc>
          <w:tcPr>
            <w:tcW w:w="1843" w:type="dxa"/>
            <w:gridSpan w:val="2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249A">
              <w:rPr>
                <w:sz w:val="28"/>
                <w:szCs w:val="28"/>
              </w:rPr>
              <w:t>7</w:t>
            </w:r>
          </w:p>
        </w:tc>
      </w:tr>
      <w:tr w:rsidR="007F7740" w:rsidTr="00887BDD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деревня Малое Козлово</w:t>
            </w:r>
          </w:p>
        </w:tc>
        <w:tc>
          <w:tcPr>
            <w:tcW w:w="1852" w:type="dxa"/>
            <w:gridSpan w:val="6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="005500F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5695">
              <w:rPr>
                <w:sz w:val="28"/>
                <w:szCs w:val="28"/>
              </w:rPr>
              <w:t>8</w:t>
            </w:r>
          </w:p>
        </w:tc>
      </w:tr>
      <w:tr w:rsidR="007F7740" w:rsidTr="00887BDD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деревня Малое </w:t>
            </w:r>
            <w:proofErr w:type="spellStart"/>
            <w:r>
              <w:rPr>
                <w:sz w:val="28"/>
                <w:szCs w:val="28"/>
              </w:rPr>
              <w:t>Нивище</w:t>
            </w:r>
            <w:proofErr w:type="spellEnd"/>
          </w:p>
        </w:tc>
        <w:tc>
          <w:tcPr>
            <w:tcW w:w="1852" w:type="dxa"/>
            <w:gridSpan w:val="6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843" w:type="dxa"/>
            <w:gridSpan w:val="2"/>
          </w:tcPr>
          <w:p w:rsidR="007F7740" w:rsidRDefault="00C75695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740" w:rsidTr="00887BDD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деревня </w:t>
            </w:r>
            <w:proofErr w:type="spellStart"/>
            <w:r>
              <w:rPr>
                <w:sz w:val="28"/>
                <w:szCs w:val="28"/>
              </w:rPr>
              <w:t>Медведково</w:t>
            </w:r>
            <w:proofErr w:type="spellEnd"/>
          </w:p>
        </w:tc>
        <w:tc>
          <w:tcPr>
            <w:tcW w:w="1852" w:type="dxa"/>
            <w:gridSpan w:val="6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1843" w:type="dxa"/>
            <w:gridSpan w:val="2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D72">
              <w:rPr>
                <w:sz w:val="28"/>
                <w:szCs w:val="28"/>
              </w:rPr>
              <w:t>6</w:t>
            </w:r>
          </w:p>
        </w:tc>
      </w:tr>
      <w:tr w:rsidR="007F7740" w:rsidTr="00887BDD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деревня </w:t>
            </w:r>
            <w:proofErr w:type="spellStart"/>
            <w:r>
              <w:rPr>
                <w:sz w:val="28"/>
                <w:szCs w:val="28"/>
              </w:rPr>
              <w:t>Морозовка</w:t>
            </w:r>
            <w:proofErr w:type="spellEnd"/>
          </w:p>
        </w:tc>
        <w:tc>
          <w:tcPr>
            <w:tcW w:w="1852" w:type="dxa"/>
            <w:gridSpan w:val="6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843" w:type="dxa"/>
            <w:gridSpan w:val="2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7740" w:rsidTr="00887BDD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деревня </w:t>
            </w:r>
            <w:proofErr w:type="spellStart"/>
            <w:r>
              <w:rPr>
                <w:sz w:val="28"/>
                <w:szCs w:val="28"/>
              </w:rPr>
              <w:t>Нестериха</w:t>
            </w:r>
            <w:proofErr w:type="spellEnd"/>
          </w:p>
        </w:tc>
        <w:tc>
          <w:tcPr>
            <w:tcW w:w="1852" w:type="dxa"/>
            <w:gridSpan w:val="6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843" w:type="dxa"/>
            <w:gridSpan w:val="2"/>
          </w:tcPr>
          <w:p w:rsidR="007F7740" w:rsidRDefault="00C30593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деревня Никулино</w:t>
            </w:r>
          </w:p>
        </w:tc>
        <w:tc>
          <w:tcPr>
            <w:tcW w:w="1860" w:type="dxa"/>
            <w:gridSpan w:val="7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5500FC">
              <w:rPr>
                <w:sz w:val="28"/>
                <w:szCs w:val="28"/>
              </w:rPr>
              <w:t>84</w:t>
            </w:r>
          </w:p>
        </w:tc>
        <w:tc>
          <w:tcPr>
            <w:tcW w:w="1835" w:type="dxa"/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07D72">
              <w:rPr>
                <w:sz w:val="28"/>
                <w:szCs w:val="28"/>
              </w:rPr>
              <w:t>9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деревня Овсяники</w:t>
            </w:r>
          </w:p>
        </w:tc>
        <w:tc>
          <w:tcPr>
            <w:tcW w:w="1860" w:type="dxa"/>
            <w:gridSpan w:val="7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5500FC"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7F7740" w:rsidRDefault="00C30593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 деревня Ососье</w:t>
            </w:r>
          </w:p>
        </w:tc>
        <w:tc>
          <w:tcPr>
            <w:tcW w:w="1860" w:type="dxa"/>
            <w:gridSpan w:val="7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5500FC">
              <w:rPr>
                <w:sz w:val="28"/>
                <w:szCs w:val="28"/>
              </w:rPr>
              <w:t>34</w:t>
            </w:r>
          </w:p>
        </w:tc>
        <w:tc>
          <w:tcPr>
            <w:tcW w:w="1835" w:type="dxa"/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деревня Пасынки</w:t>
            </w:r>
          </w:p>
        </w:tc>
        <w:tc>
          <w:tcPr>
            <w:tcW w:w="1860" w:type="dxa"/>
            <w:gridSpan w:val="7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27</w:t>
            </w:r>
          </w:p>
        </w:tc>
        <w:tc>
          <w:tcPr>
            <w:tcW w:w="1835" w:type="dxa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5695">
              <w:rPr>
                <w:sz w:val="28"/>
                <w:szCs w:val="28"/>
              </w:rPr>
              <w:t>4</w:t>
            </w:r>
          </w:p>
        </w:tc>
      </w:tr>
      <w:tr w:rsidR="005500FC" w:rsidTr="005500FC">
        <w:trPr>
          <w:trHeight w:val="403"/>
        </w:trPr>
        <w:tc>
          <w:tcPr>
            <w:tcW w:w="4068" w:type="dxa"/>
          </w:tcPr>
          <w:p w:rsidR="005500FC" w:rsidRDefault="005500FC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деревня </w:t>
            </w:r>
            <w:proofErr w:type="spellStart"/>
            <w:r>
              <w:rPr>
                <w:sz w:val="28"/>
                <w:szCs w:val="28"/>
              </w:rPr>
              <w:t>Пивоварово</w:t>
            </w:r>
            <w:proofErr w:type="spellEnd"/>
          </w:p>
        </w:tc>
        <w:tc>
          <w:tcPr>
            <w:tcW w:w="1860" w:type="dxa"/>
            <w:gridSpan w:val="7"/>
            <w:shd w:val="clear" w:color="auto" w:fill="auto"/>
          </w:tcPr>
          <w:p w:rsidR="005500FC" w:rsidRDefault="0055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35" w:type="dxa"/>
            <w:shd w:val="clear" w:color="auto" w:fill="auto"/>
          </w:tcPr>
          <w:p w:rsidR="005500FC" w:rsidRDefault="007D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деревня Поляна</w:t>
            </w:r>
          </w:p>
        </w:tc>
        <w:tc>
          <w:tcPr>
            <w:tcW w:w="3695" w:type="dxa"/>
            <w:gridSpan w:val="8"/>
            <w:shd w:val="clear" w:color="auto" w:fill="auto"/>
          </w:tcPr>
          <w:p w:rsidR="007F7740" w:rsidRDefault="00C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населения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 деревня </w:t>
            </w:r>
            <w:proofErr w:type="spellStart"/>
            <w:r>
              <w:rPr>
                <w:sz w:val="28"/>
                <w:szCs w:val="28"/>
              </w:rPr>
              <w:t>Прудовка</w:t>
            </w:r>
            <w:proofErr w:type="spellEnd"/>
          </w:p>
        </w:tc>
        <w:tc>
          <w:tcPr>
            <w:tcW w:w="1860" w:type="dxa"/>
            <w:gridSpan w:val="7"/>
            <w:tcBorders>
              <w:right w:val="single" w:sz="4" w:space="0" w:color="auto"/>
            </w:tcBorders>
          </w:tcPr>
          <w:p w:rsidR="007F7740" w:rsidRDefault="005500FC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835" w:type="dxa"/>
            <w:tcBorders>
              <w:right w:val="single" w:sz="4" w:space="0" w:color="auto"/>
            </w:tcBorders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деревня Пустошка</w:t>
            </w:r>
          </w:p>
        </w:tc>
        <w:tc>
          <w:tcPr>
            <w:tcW w:w="1860" w:type="dxa"/>
            <w:gridSpan w:val="7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835" w:type="dxa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деревня Раменье</w:t>
            </w:r>
          </w:p>
        </w:tc>
        <w:tc>
          <w:tcPr>
            <w:tcW w:w="1860" w:type="dxa"/>
            <w:gridSpan w:val="7"/>
          </w:tcPr>
          <w:p w:rsidR="007F7740" w:rsidRDefault="005500FC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1835" w:type="dxa"/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48. деревня Родина </w:t>
            </w:r>
          </w:p>
        </w:tc>
        <w:tc>
          <w:tcPr>
            <w:tcW w:w="3695" w:type="dxa"/>
            <w:gridSpan w:val="8"/>
            <w:vMerge w:val="restart"/>
            <w:shd w:val="clear" w:color="auto" w:fill="auto"/>
          </w:tcPr>
          <w:p w:rsidR="007F7740" w:rsidRDefault="00C2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населения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деревня Светлая Заря</w:t>
            </w:r>
          </w:p>
        </w:tc>
        <w:tc>
          <w:tcPr>
            <w:tcW w:w="3695" w:type="dxa"/>
            <w:gridSpan w:val="8"/>
            <w:vMerge/>
            <w:shd w:val="clear" w:color="auto" w:fill="auto"/>
          </w:tcPr>
          <w:p w:rsidR="007F7740" w:rsidRDefault="007F7740">
            <w:pPr>
              <w:rPr>
                <w:sz w:val="28"/>
                <w:szCs w:val="28"/>
              </w:rPr>
            </w:pP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 деревня </w:t>
            </w:r>
            <w:proofErr w:type="spellStart"/>
            <w:r>
              <w:rPr>
                <w:sz w:val="28"/>
                <w:szCs w:val="28"/>
              </w:rPr>
              <w:t>Стырово</w:t>
            </w:r>
            <w:proofErr w:type="spellEnd"/>
          </w:p>
        </w:tc>
        <w:tc>
          <w:tcPr>
            <w:tcW w:w="3695" w:type="dxa"/>
            <w:gridSpan w:val="8"/>
            <w:vMerge/>
            <w:shd w:val="clear" w:color="auto" w:fill="auto"/>
          </w:tcPr>
          <w:p w:rsidR="007F7740" w:rsidRDefault="007F7740">
            <w:pPr>
              <w:rPr>
                <w:sz w:val="28"/>
                <w:szCs w:val="28"/>
              </w:rPr>
            </w:pP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 деревня </w:t>
            </w:r>
            <w:proofErr w:type="spellStart"/>
            <w:r>
              <w:rPr>
                <w:sz w:val="28"/>
                <w:szCs w:val="28"/>
              </w:rPr>
              <w:t>Спасоклинье</w:t>
            </w:r>
            <w:proofErr w:type="spellEnd"/>
          </w:p>
        </w:tc>
        <w:tc>
          <w:tcPr>
            <w:tcW w:w="1845" w:type="dxa"/>
            <w:gridSpan w:val="5"/>
          </w:tcPr>
          <w:p w:rsidR="007F7740" w:rsidRDefault="005500FC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1850" w:type="dxa"/>
            <w:gridSpan w:val="3"/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 деревня Тарасово</w:t>
            </w:r>
          </w:p>
        </w:tc>
        <w:tc>
          <w:tcPr>
            <w:tcW w:w="1845" w:type="dxa"/>
            <w:gridSpan w:val="5"/>
          </w:tcPr>
          <w:p w:rsidR="007F7740" w:rsidRDefault="005500FC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1850" w:type="dxa"/>
            <w:gridSpan w:val="3"/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деревня </w:t>
            </w:r>
            <w:proofErr w:type="gramStart"/>
            <w:r>
              <w:rPr>
                <w:sz w:val="28"/>
                <w:szCs w:val="28"/>
              </w:rPr>
              <w:t>Тимошкино</w:t>
            </w:r>
            <w:proofErr w:type="gramEnd"/>
          </w:p>
        </w:tc>
        <w:tc>
          <w:tcPr>
            <w:tcW w:w="1845" w:type="dxa"/>
            <w:gridSpan w:val="5"/>
          </w:tcPr>
          <w:p w:rsidR="007F7740" w:rsidRDefault="005500FC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28</w:t>
            </w:r>
          </w:p>
        </w:tc>
        <w:tc>
          <w:tcPr>
            <w:tcW w:w="1850" w:type="dxa"/>
            <w:gridSpan w:val="3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249A">
              <w:rPr>
                <w:sz w:val="28"/>
                <w:szCs w:val="28"/>
              </w:rPr>
              <w:t>4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 деревня Тихменево</w:t>
            </w:r>
          </w:p>
        </w:tc>
        <w:tc>
          <w:tcPr>
            <w:tcW w:w="1845" w:type="dxa"/>
            <w:gridSpan w:val="5"/>
          </w:tcPr>
          <w:p w:rsidR="007F7740" w:rsidRDefault="005500FC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1850" w:type="dxa"/>
            <w:gridSpan w:val="3"/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 деревня </w:t>
            </w:r>
            <w:proofErr w:type="spellStart"/>
            <w:r>
              <w:rPr>
                <w:sz w:val="28"/>
                <w:szCs w:val="28"/>
              </w:rPr>
              <w:t>Цивилёво</w:t>
            </w:r>
            <w:proofErr w:type="spellEnd"/>
          </w:p>
        </w:tc>
        <w:tc>
          <w:tcPr>
            <w:tcW w:w="1845" w:type="dxa"/>
            <w:gridSpan w:val="5"/>
          </w:tcPr>
          <w:p w:rsidR="007F7740" w:rsidRDefault="005500FC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61</w:t>
            </w:r>
          </w:p>
        </w:tc>
        <w:tc>
          <w:tcPr>
            <w:tcW w:w="1850" w:type="dxa"/>
            <w:gridSpan w:val="3"/>
          </w:tcPr>
          <w:p w:rsidR="007F7740" w:rsidRDefault="00887BDD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5695">
              <w:rPr>
                <w:sz w:val="28"/>
                <w:szCs w:val="28"/>
              </w:rPr>
              <w:t>9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56. деревня </w:t>
            </w:r>
            <w:proofErr w:type="gramStart"/>
            <w:r>
              <w:rPr>
                <w:sz w:val="28"/>
                <w:szCs w:val="28"/>
              </w:rPr>
              <w:t>Ямное</w:t>
            </w:r>
            <w:proofErr w:type="gramEnd"/>
          </w:p>
        </w:tc>
        <w:tc>
          <w:tcPr>
            <w:tcW w:w="1845" w:type="dxa"/>
            <w:gridSpan w:val="5"/>
          </w:tcPr>
          <w:p w:rsidR="007F7740" w:rsidRDefault="005500FC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1850" w:type="dxa"/>
            <w:gridSpan w:val="3"/>
          </w:tcPr>
          <w:p w:rsidR="007F7740" w:rsidRDefault="00C30593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249A">
              <w:rPr>
                <w:sz w:val="28"/>
                <w:szCs w:val="28"/>
              </w:rPr>
              <w:t>3</w:t>
            </w:r>
          </w:p>
        </w:tc>
      </w:tr>
      <w:tr w:rsidR="007F7740" w:rsidTr="007F7740">
        <w:tc>
          <w:tcPr>
            <w:tcW w:w="4068" w:type="dxa"/>
          </w:tcPr>
          <w:p w:rsidR="007F7740" w:rsidRDefault="007F7740" w:rsidP="00C3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ИТОГО:</w:t>
            </w:r>
          </w:p>
        </w:tc>
        <w:tc>
          <w:tcPr>
            <w:tcW w:w="1845" w:type="dxa"/>
            <w:gridSpan w:val="5"/>
          </w:tcPr>
          <w:p w:rsidR="007F7740" w:rsidRDefault="007F7740" w:rsidP="005500FC">
            <w:pPr>
              <w:tabs>
                <w:tab w:val="center" w:pos="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00FC">
              <w:rPr>
                <w:sz w:val="28"/>
                <w:szCs w:val="28"/>
              </w:rPr>
              <w:t>1649</w:t>
            </w:r>
            <w:r w:rsidR="005500FC">
              <w:rPr>
                <w:sz w:val="28"/>
                <w:szCs w:val="28"/>
              </w:rPr>
              <w:tab/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</w:tcPr>
          <w:p w:rsidR="007F7740" w:rsidRDefault="007D249A" w:rsidP="007F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207D72">
              <w:rPr>
                <w:sz w:val="28"/>
                <w:szCs w:val="28"/>
              </w:rPr>
              <w:t>3</w:t>
            </w:r>
          </w:p>
        </w:tc>
      </w:tr>
    </w:tbl>
    <w:p w:rsidR="007F7740" w:rsidRDefault="007F7740" w:rsidP="00203417">
      <w:pPr>
        <w:ind w:left="2552"/>
        <w:rPr>
          <w:rFonts w:ascii="Arial" w:hAnsi="Arial" w:cs="Arial"/>
          <w:sz w:val="24"/>
          <w:szCs w:val="24"/>
        </w:rPr>
      </w:pPr>
    </w:p>
    <w:p w:rsidR="007F7740" w:rsidRDefault="007F7740" w:rsidP="00203417">
      <w:pPr>
        <w:ind w:left="2552"/>
        <w:rPr>
          <w:rFonts w:ascii="Arial" w:hAnsi="Arial" w:cs="Arial"/>
          <w:sz w:val="24"/>
          <w:szCs w:val="24"/>
        </w:rPr>
      </w:pPr>
    </w:p>
    <w:p w:rsidR="007F7740" w:rsidRDefault="007F7740" w:rsidP="00203417">
      <w:pPr>
        <w:ind w:left="2552"/>
        <w:rPr>
          <w:rFonts w:ascii="Arial" w:hAnsi="Arial" w:cs="Arial"/>
          <w:sz w:val="24"/>
          <w:szCs w:val="24"/>
        </w:rPr>
      </w:pPr>
    </w:p>
    <w:p w:rsidR="009F4509" w:rsidRPr="00203417" w:rsidRDefault="009F4509" w:rsidP="00203417">
      <w:pPr>
        <w:ind w:left="2552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Обеспеченность муниципального образования</w:t>
      </w:r>
    </w:p>
    <w:p w:rsidR="009F4509" w:rsidRPr="00203417" w:rsidRDefault="009F4509" w:rsidP="00203417">
      <w:pPr>
        <w:ind w:left="360"/>
        <w:jc w:val="center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объектами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961"/>
      </w:tblGrid>
      <w:tr w:rsidR="009F4509" w:rsidRPr="00203417">
        <w:trPr>
          <w:cantSplit/>
          <w:trHeight w:val="276"/>
        </w:trPr>
        <w:tc>
          <w:tcPr>
            <w:tcW w:w="5353" w:type="dxa"/>
            <w:vMerge w:val="restart"/>
            <w:vAlign w:val="center"/>
          </w:tcPr>
          <w:p w:rsidR="009F4509" w:rsidRPr="00203417" w:rsidRDefault="009F4509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Наименование объектов</w:t>
            </w:r>
          </w:p>
        </w:tc>
        <w:tc>
          <w:tcPr>
            <w:tcW w:w="4961" w:type="dxa"/>
            <w:vMerge w:val="restart"/>
            <w:vAlign w:val="center"/>
          </w:tcPr>
          <w:p w:rsidR="009F4509" w:rsidRPr="00203417" w:rsidRDefault="009F4509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9F4509" w:rsidRPr="00203417">
        <w:trPr>
          <w:cantSplit/>
          <w:trHeight w:val="276"/>
        </w:trPr>
        <w:tc>
          <w:tcPr>
            <w:tcW w:w="5353" w:type="dxa"/>
            <w:vMerge/>
            <w:vAlign w:val="center"/>
          </w:tcPr>
          <w:p w:rsidR="009F4509" w:rsidRPr="00203417" w:rsidRDefault="009F4509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F4509" w:rsidRPr="00203417" w:rsidRDefault="009F4509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ФАП</w:t>
            </w:r>
          </w:p>
        </w:tc>
        <w:tc>
          <w:tcPr>
            <w:tcW w:w="4961" w:type="dxa"/>
            <w:vAlign w:val="center"/>
          </w:tcPr>
          <w:p w:rsidR="009F4509" w:rsidRPr="00203417" w:rsidRDefault="007170A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245D" w:rsidRPr="00203417">
        <w:tc>
          <w:tcPr>
            <w:tcW w:w="5353" w:type="dxa"/>
            <w:vAlign w:val="center"/>
          </w:tcPr>
          <w:p w:rsidR="0091245D" w:rsidRPr="00203417" w:rsidRDefault="0091245D" w:rsidP="008A5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ОВОП</w:t>
            </w:r>
          </w:p>
        </w:tc>
        <w:tc>
          <w:tcPr>
            <w:tcW w:w="4961" w:type="dxa"/>
            <w:vAlign w:val="center"/>
          </w:tcPr>
          <w:p w:rsidR="0091245D" w:rsidRDefault="0091245D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1245D" w:rsidP="008A5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4961" w:type="dxa"/>
            <w:vAlign w:val="center"/>
          </w:tcPr>
          <w:p w:rsidR="009F4509" w:rsidRPr="00203417" w:rsidRDefault="007170A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Магазины продовольственные</w:t>
            </w:r>
          </w:p>
        </w:tc>
        <w:tc>
          <w:tcPr>
            <w:tcW w:w="4961" w:type="dxa"/>
            <w:vAlign w:val="center"/>
          </w:tcPr>
          <w:p w:rsidR="009F4509" w:rsidRPr="00203417" w:rsidRDefault="007170A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Клубы, дома культуры</w:t>
            </w:r>
          </w:p>
        </w:tc>
        <w:tc>
          <w:tcPr>
            <w:tcW w:w="4961" w:type="dxa"/>
            <w:vAlign w:val="center"/>
          </w:tcPr>
          <w:p w:rsidR="009F4509" w:rsidRPr="00203417" w:rsidRDefault="007170A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245D" w:rsidRPr="00203417">
        <w:tc>
          <w:tcPr>
            <w:tcW w:w="5353" w:type="dxa"/>
            <w:vAlign w:val="center"/>
          </w:tcPr>
          <w:p w:rsidR="0091245D" w:rsidRPr="00203417" w:rsidRDefault="007170AB" w:rsidP="008A5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почта</w:t>
            </w:r>
          </w:p>
        </w:tc>
        <w:tc>
          <w:tcPr>
            <w:tcW w:w="4961" w:type="dxa"/>
            <w:vAlign w:val="center"/>
          </w:tcPr>
          <w:p w:rsidR="0091245D" w:rsidRPr="00203417" w:rsidRDefault="007170A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4961" w:type="dxa"/>
            <w:vAlign w:val="center"/>
          </w:tcPr>
          <w:p w:rsidR="009F4509" w:rsidRPr="00203417" w:rsidRDefault="007170A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Пилорамы</w:t>
            </w:r>
          </w:p>
        </w:tc>
        <w:tc>
          <w:tcPr>
            <w:tcW w:w="4961" w:type="dxa"/>
            <w:vAlign w:val="center"/>
          </w:tcPr>
          <w:p w:rsidR="009F4509" w:rsidRPr="00203417" w:rsidRDefault="007170A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Административные и другие учреждения, офисы</w:t>
            </w:r>
          </w:p>
        </w:tc>
        <w:tc>
          <w:tcPr>
            <w:tcW w:w="4961" w:type="dxa"/>
            <w:vAlign w:val="center"/>
          </w:tcPr>
          <w:p w:rsidR="009F4509" w:rsidRPr="00203417" w:rsidRDefault="007170A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AA318B" w:rsidRDefault="00AA318B" w:rsidP="00AA31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F127C" w:rsidRDefault="004F127C" w:rsidP="00AA31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F127C" w:rsidRPr="00203417" w:rsidRDefault="004F127C" w:rsidP="00AA31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746C2" w:rsidRDefault="009746C2" w:rsidP="008A550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03417">
        <w:rPr>
          <w:rFonts w:ascii="Arial" w:hAnsi="Arial" w:cs="Arial"/>
          <w:b/>
          <w:bCs/>
          <w:sz w:val="24"/>
          <w:szCs w:val="24"/>
        </w:rPr>
        <w:t>Состав и структура земельного фонда поселения</w:t>
      </w:r>
    </w:p>
    <w:p w:rsidR="00AF7BF4" w:rsidRPr="00203417" w:rsidRDefault="00AF7BF4" w:rsidP="00AF7BF4">
      <w:pPr>
        <w:widowControl w:val="0"/>
        <w:autoSpaceDE w:val="0"/>
        <w:autoSpaceDN w:val="0"/>
        <w:adjustRightInd w:val="0"/>
        <w:ind w:left="3272"/>
        <w:rPr>
          <w:rFonts w:ascii="Arial" w:hAnsi="Arial" w:cs="Arial"/>
          <w:b/>
          <w:bCs/>
          <w:sz w:val="24"/>
          <w:szCs w:val="24"/>
        </w:rPr>
      </w:pPr>
    </w:p>
    <w:p w:rsidR="00096399" w:rsidRDefault="00AF7BF4" w:rsidP="00203417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Общий земельный фонд </w:t>
      </w:r>
      <w:r w:rsidR="00096399" w:rsidRPr="00203417">
        <w:rPr>
          <w:rFonts w:ascii="Arial" w:hAnsi="Arial" w:cs="Arial"/>
          <w:bCs/>
          <w:iCs/>
          <w:sz w:val="24"/>
          <w:szCs w:val="24"/>
        </w:rPr>
        <w:t xml:space="preserve">Поселения составляет </w:t>
      </w:r>
      <w:r w:rsidR="00C239F6">
        <w:rPr>
          <w:rFonts w:ascii="Arial" w:hAnsi="Arial" w:cs="Arial"/>
          <w:bCs/>
          <w:sz w:val="24"/>
          <w:szCs w:val="24"/>
        </w:rPr>
        <w:t>47 186,8 га</w:t>
      </w:r>
      <w:proofErr w:type="gramStart"/>
      <w:r w:rsidR="00C239F6">
        <w:rPr>
          <w:rFonts w:ascii="Arial" w:hAnsi="Arial" w:cs="Arial"/>
          <w:bCs/>
          <w:sz w:val="24"/>
          <w:szCs w:val="24"/>
        </w:rPr>
        <w:t>.</w:t>
      </w:r>
      <w:proofErr w:type="gramEnd"/>
      <w:r w:rsidR="00C239F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C239F6">
        <w:rPr>
          <w:rFonts w:ascii="Arial" w:hAnsi="Arial" w:cs="Arial"/>
          <w:bCs/>
          <w:iCs/>
          <w:sz w:val="24"/>
          <w:szCs w:val="24"/>
        </w:rPr>
        <w:t>и</w:t>
      </w:r>
      <w:proofErr w:type="gramEnd"/>
      <w:r w:rsidR="00C239F6">
        <w:rPr>
          <w:rFonts w:ascii="Arial" w:hAnsi="Arial" w:cs="Arial"/>
          <w:bCs/>
          <w:iCs/>
          <w:sz w:val="24"/>
          <w:szCs w:val="24"/>
        </w:rPr>
        <w:t xml:space="preserve">з которых 7887 га </w:t>
      </w:r>
      <w:r>
        <w:rPr>
          <w:rFonts w:ascii="Arial" w:hAnsi="Arial" w:cs="Arial"/>
          <w:bCs/>
          <w:iCs/>
          <w:sz w:val="24"/>
          <w:szCs w:val="24"/>
        </w:rPr>
        <w:t>приходится на зе</w:t>
      </w:r>
      <w:r w:rsidR="00E94D27">
        <w:rPr>
          <w:rFonts w:ascii="Arial" w:hAnsi="Arial" w:cs="Arial"/>
          <w:bCs/>
          <w:iCs/>
          <w:sz w:val="24"/>
          <w:szCs w:val="24"/>
        </w:rPr>
        <w:t xml:space="preserve">мли </w:t>
      </w:r>
      <w:proofErr w:type="spellStart"/>
      <w:r w:rsidR="00E94D27">
        <w:rPr>
          <w:rFonts w:ascii="Arial" w:hAnsi="Arial" w:cs="Arial"/>
          <w:bCs/>
          <w:iCs/>
          <w:sz w:val="24"/>
          <w:szCs w:val="24"/>
        </w:rPr>
        <w:t>сельхозназначения</w:t>
      </w:r>
      <w:proofErr w:type="spellEnd"/>
      <w:r w:rsidR="00E94D27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737FC0" w:rsidRPr="00203417" w:rsidRDefault="00737FC0" w:rsidP="00AB038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5A06FF" w:rsidRDefault="00D225AC" w:rsidP="003D4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A06FF">
        <w:rPr>
          <w:rFonts w:ascii="Arial" w:hAnsi="Arial" w:cs="Arial"/>
          <w:bCs/>
          <w:iCs/>
          <w:sz w:val="24"/>
          <w:szCs w:val="24"/>
        </w:rPr>
        <w:t>Характеристика угодий Поселения.</w:t>
      </w:r>
    </w:p>
    <w:p w:rsidR="00AF7BF4" w:rsidRDefault="00AF7BF4" w:rsidP="003D4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AF7BF4" w:rsidRDefault="00AF7BF4" w:rsidP="003D4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72"/>
        <w:gridCol w:w="1479"/>
        <w:gridCol w:w="1476"/>
        <w:gridCol w:w="1487"/>
        <w:gridCol w:w="1474"/>
        <w:gridCol w:w="1485"/>
        <w:gridCol w:w="1549"/>
      </w:tblGrid>
      <w:tr w:rsidR="005A06FF" w:rsidTr="005A06FF">
        <w:tc>
          <w:tcPr>
            <w:tcW w:w="1488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Пашня,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Сенокос,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Залежь,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Пастбище,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Лесные земли,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 бол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тами,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 вод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емами,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</w:tr>
      <w:tr w:rsidR="005A06FF" w:rsidTr="005A06FF">
        <w:tc>
          <w:tcPr>
            <w:tcW w:w="1488" w:type="dxa"/>
          </w:tcPr>
          <w:p w:rsidR="005A06FF" w:rsidRDefault="00C239F6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5450</w:t>
            </w:r>
          </w:p>
        </w:tc>
        <w:tc>
          <w:tcPr>
            <w:tcW w:w="1489" w:type="dxa"/>
          </w:tcPr>
          <w:p w:rsidR="005A06FF" w:rsidRDefault="00C239F6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489" w:type="dxa"/>
          </w:tcPr>
          <w:p w:rsidR="005A06FF" w:rsidRDefault="00C239F6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5A06FF" w:rsidRDefault="00C239F6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1726</w:t>
            </w:r>
          </w:p>
        </w:tc>
        <w:tc>
          <w:tcPr>
            <w:tcW w:w="1489" w:type="dxa"/>
          </w:tcPr>
          <w:p w:rsidR="005A06FF" w:rsidRDefault="00E94D27" w:rsidP="00E94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1613</w:t>
            </w:r>
          </w:p>
        </w:tc>
        <w:tc>
          <w:tcPr>
            <w:tcW w:w="1489" w:type="dxa"/>
          </w:tcPr>
          <w:p w:rsidR="005A06FF" w:rsidRDefault="000E5CD3" w:rsidP="00E94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:rsidR="005A06FF" w:rsidRDefault="00E94D27" w:rsidP="00E94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A06FF" w:rsidRPr="00203417" w:rsidRDefault="005A06FF" w:rsidP="003D4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37FDA" w:rsidRPr="00203417" w:rsidRDefault="00E37FDA" w:rsidP="00CA1D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03417">
        <w:rPr>
          <w:rFonts w:ascii="Arial" w:hAnsi="Arial" w:cs="Arial"/>
          <w:b/>
          <w:bCs/>
          <w:color w:val="000000"/>
          <w:sz w:val="24"/>
          <w:szCs w:val="24"/>
        </w:rPr>
        <w:t>Состояние окружающей среды</w:t>
      </w:r>
    </w:p>
    <w:p w:rsidR="003D2914" w:rsidRPr="00203417" w:rsidRDefault="003D2914" w:rsidP="00170243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203417">
        <w:rPr>
          <w:rFonts w:ascii="Arial" w:hAnsi="Arial" w:cs="Arial"/>
          <w:color w:val="000000"/>
          <w:sz w:val="24"/>
          <w:szCs w:val="24"/>
        </w:rPr>
        <w:t>Состояние окружающей среды определяется уровнем воздействия на нее промыш</w:t>
      </w:r>
      <w:r w:rsidRPr="00203417">
        <w:rPr>
          <w:rFonts w:ascii="Arial" w:hAnsi="Arial" w:cs="Arial"/>
          <w:color w:val="000000"/>
          <w:sz w:val="24"/>
          <w:szCs w:val="24"/>
        </w:rPr>
        <w:softHyphen/>
      </w:r>
      <w:r w:rsidRPr="00203417">
        <w:rPr>
          <w:rFonts w:ascii="Arial" w:hAnsi="Arial" w:cs="Arial"/>
          <w:color w:val="000000"/>
          <w:spacing w:val="1"/>
          <w:sz w:val="24"/>
          <w:szCs w:val="24"/>
        </w:rPr>
        <w:t>ленности, сельского хозяйства, транспорта, рекреации и др. факторами, которые нар</w:t>
      </w:r>
      <w:r w:rsidRPr="00203417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203417">
        <w:rPr>
          <w:rFonts w:ascii="Arial" w:hAnsi="Arial" w:cs="Arial"/>
          <w:color w:val="000000"/>
          <w:spacing w:val="1"/>
          <w:sz w:val="24"/>
          <w:szCs w:val="24"/>
        </w:rPr>
        <w:t>шают естественный экологический баланс территорий и делают среду малопригодной для жизни человека</w:t>
      </w:r>
      <w:r w:rsidRPr="00203417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FE47E6" w:rsidRPr="00203417" w:rsidRDefault="00FE47E6" w:rsidP="00170243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sz w:val="24"/>
          <w:szCs w:val="24"/>
        </w:rPr>
        <w:t>На основании проведенного анализа можно сделать следующие выводы:</w:t>
      </w:r>
    </w:p>
    <w:p w:rsidR="00D225AC" w:rsidRDefault="00D225AC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экологическое состояние Поселения в целом благоприятно для жизни и организ</w:t>
      </w:r>
      <w:r>
        <w:rPr>
          <w:rFonts w:ascii="Arial" w:hAnsi="Arial" w:cs="Arial"/>
          <w:bCs/>
          <w:iCs/>
          <w:sz w:val="24"/>
          <w:szCs w:val="24"/>
        </w:rPr>
        <w:t>а</w:t>
      </w:r>
      <w:r>
        <w:rPr>
          <w:rFonts w:ascii="Arial" w:hAnsi="Arial" w:cs="Arial"/>
          <w:bCs/>
          <w:iCs/>
          <w:sz w:val="24"/>
          <w:szCs w:val="24"/>
        </w:rPr>
        <w:t>ции отдыха;</w:t>
      </w:r>
    </w:p>
    <w:p w:rsidR="00D225AC" w:rsidRDefault="00D225AC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превышения содержания вредных веществ во всех компонентах природной среды носят точечный характер;</w:t>
      </w:r>
    </w:p>
    <w:p w:rsidR="00FE47E6" w:rsidRPr="00203417" w:rsidRDefault="00D225AC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основными загрязнителем атмосферного воздуха Поселения является автом</w:t>
      </w:r>
      <w:r>
        <w:rPr>
          <w:rFonts w:ascii="Arial" w:hAnsi="Arial" w:cs="Arial"/>
          <w:bCs/>
          <w:iCs/>
          <w:sz w:val="24"/>
          <w:szCs w:val="24"/>
        </w:rPr>
        <w:t>о</w:t>
      </w:r>
      <w:r>
        <w:rPr>
          <w:rFonts w:ascii="Arial" w:hAnsi="Arial" w:cs="Arial"/>
          <w:bCs/>
          <w:iCs/>
          <w:sz w:val="24"/>
          <w:szCs w:val="24"/>
        </w:rPr>
        <w:t>бильный транспорт и котельные;</w:t>
      </w:r>
      <w:r w:rsidR="00FE47E6" w:rsidRPr="0020341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FE47E6" w:rsidRDefault="00FE47E6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sz w:val="24"/>
          <w:szCs w:val="24"/>
        </w:rPr>
        <w:t>На территории поселения нет предприятий химической промышленности или каких-либо вредных производств.</w:t>
      </w:r>
    </w:p>
    <w:p w:rsidR="00EE4036" w:rsidRPr="00203417" w:rsidRDefault="00EE4036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На территории поселения в СПК «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Тимогор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»</w:t>
      </w:r>
      <w:r w:rsidR="00E47F14">
        <w:rPr>
          <w:rFonts w:ascii="Arial" w:hAnsi="Arial" w:cs="Arial"/>
          <w:bCs/>
          <w:iCs/>
          <w:sz w:val="24"/>
          <w:szCs w:val="24"/>
        </w:rPr>
        <w:t xml:space="preserve"> находится биотермическая яма (тра</w:t>
      </w:r>
      <w:r w:rsidR="00E47F14">
        <w:rPr>
          <w:rFonts w:ascii="Arial" w:hAnsi="Arial" w:cs="Arial"/>
          <w:bCs/>
          <w:iCs/>
          <w:sz w:val="24"/>
          <w:szCs w:val="24"/>
        </w:rPr>
        <w:t>н</w:t>
      </w:r>
      <w:r w:rsidR="00E47F14">
        <w:rPr>
          <w:rFonts w:ascii="Arial" w:hAnsi="Arial" w:cs="Arial"/>
          <w:bCs/>
          <w:iCs/>
          <w:sz w:val="24"/>
          <w:szCs w:val="24"/>
        </w:rPr>
        <w:t>шея) для сжигания биотермических отходов.</w:t>
      </w:r>
    </w:p>
    <w:p w:rsidR="000F4115" w:rsidRPr="00203417" w:rsidRDefault="00FE47E6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На территории </w:t>
      </w:r>
      <w:r w:rsidR="00C0444D"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п</w:t>
      </w: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оселения </w:t>
      </w:r>
      <w:r w:rsidR="000F4115"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не </w:t>
      </w: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выявлено </w:t>
      </w:r>
      <w:r w:rsidR="000F4115"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ни одного </w:t>
      </w:r>
      <w:r w:rsidRPr="00203417">
        <w:rPr>
          <w:rFonts w:ascii="Arial" w:hAnsi="Arial" w:cs="Arial"/>
          <w:bCs/>
          <w:iCs/>
          <w:sz w:val="24"/>
          <w:szCs w:val="24"/>
        </w:rPr>
        <w:t>скотомогильника</w:t>
      </w:r>
      <w:r w:rsidR="000F4115" w:rsidRPr="00203417">
        <w:rPr>
          <w:rFonts w:ascii="Arial" w:hAnsi="Arial" w:cs="Arial"/>
          <w:bCs/>
          <w:iCs/>
          <w:sz w:val="24"/>
          <w:szCs w:val="24"/>
        </w:rPr>
        <w:t>.</w:t>
      </w:r>
    </w:p>
    <w:p w:rsidR="00FE47E6" w:rsidRPr="00203417" w:rsidRDefault="00170243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Для</w:t>
      </w:r>
      <w:r w:rsidR="00FE47E6"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 населенных пунктов поселения </w:t>
      </w: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не </w:t>
      </w:r>
      <w:r w:rsidR="00FE47E6"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выявлено воздействие факторов, ухудшающих состояние окружающей среды.</w:t>
      </w:r>
    </w:p>
    <w:p w:rsidR="00FE47E6" w:rsidRPr="00203417" w:rsidRDefault="00FE47E6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К основным факторам загрязнения среды относятся:</w:t>
      </w:r>
    </w:p>
    <w:p w:rsidR="00FE47E6" w:rsidRPr="00203417" w:rsidRDefault="00FE47E6" w:rsidP="00776174">
      <w:pPr>
        <w:numPr>
          <w:ilvl w:val="0"/>
          <w:numId w:val="23"/>
        </w:numPr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неорганизованные свалки ТБО.</w:t>
      </w:r>
    </w:p>
    <w:p w:rsidR="00371F22" w:rsidRPr="00203417" w:rsidRDefault="00371F22" w:rsidP="0017024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24174" w:rsidRPr="00203417" w:rsidRDefault="00E37FDA" w:rsidP="003D5E7A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bCs/>
          <w:sz w:val="24"/>
          <w:szCs w:val="24"/>
        </w:rPr>
        <w:t>Система утилиз</w:t>
      </w:r>
      <w:r w:rsidR="00195FAA" w:rsidRPr="00203417">
        <w:rPr>
          <w:rFonts w:ascii="Arial" w:hAnsi="Arial" w:cs="Arial"/>
          <w:b/>
          <w:bCs/>
          <w:sz w:val="24"/>
          <w:szCs w:val="24"/>
        </w:rPr>
        <w:t>ации твердых бытовых отходов</w:t>
      </w:r>
      <w:r w:rsidR="00B2232A" w:rsidRPr="00203417">
        <w:rPr>
          <w:rFonts w:ascii="Arial" w:hAnsi="Arial" w:cs="Arial"/>
          <w:b/>
          <w:bCs/>
          <w:sz w:val="24"/>
          <w:szCs w:val="24"/>
        </w:rPr>
        <w:t>.</w:t>
      </w:r>
    </w:p>
    <w:p w:rsidR="00B2232A" w:rsidRPr="00203417" w:rsidRDefault="00B2232A" w:rsidP="0072417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3417">
        <w:rPr>
          <w:rFonts w:ascii="Arial" w:hAnsi="Arial" w:cs="Arial"/>
          <w:b/>
          <w:sz w:val="24"/>
          <w:szCs w:val="24"/>
        </w:rPr>
        <w:t>Санитарная очистка территорий.</w:t>
      </w:r>
    </w:p>
    <w:p w:rsidR="00B2232A" w:rsidRDefault="00B2232A" w:rsidP="007241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Сбор твердых бытовых отходов, образующихся от уборки жилых помещений и а</w:t>
      </w:r>
      <w:r w:rsidRPr="00203417">
        <w:rPr>
          <w:rFonts w:ascii="Arial" w:hAnsi="Arial" w:cs="Arial"/>
          <w:sz w:val="24"/>
          <w:szCs w:val="24"/>
        </w:rPr>
        <w:t>д</w:t>
      </w:r>
      <w:r w:rsidRPr="00203417">
        <w:rPr>
          <w:rFonts w:ascii="Arial" w:hAnsi="Arial" w:cs="Arial"/>
          <w:sz w:val="24"/>
          <w:szCs w:val="24"/>
        </w:rPr>
        <w:t>министративных зданий и объектов социальной сферы (почтовое отделение, фельдше</w:t>
      </w:r>
      <w:r w:rsidRPr="00203417">
        <w:rPr>
          <w:rFonts w:ascii="Arial" w:hAnsi="Arial" w:cs="Arial"/>
          <w:sz w:val="24"/>
          <w:szCs w:val="24"/>
        </w:rPr>
        <w:t>р</w:t>
      </w:r>
      <w:r w:rsidRPr="00203417">
        <w:rPr>
          <w:rFonts w:ascii="Arial" w:hAnsi="Arial" w:cs="Arial"/>
          <w:sz w:val="24"/>
          <w:szCs w:val="24"/>
        </w:rPr>
        <w:t>ско-акушерские пункты, школа, библиотек</w:t>
      </w:r>
      <w:r w:rsidR="00724174" w:rsidRPr="00203417">
        <w:rPr>
          <w:rFonts w:ascii="Arial" w:hAnsi="Arial" w:cs="Arial"/>
          <w:sz w:val="24"/>
          <w:szCs w:val="24"/>
        </w:rPr>
        <w:t>и</w:t>
      </w:r>
      <w:r w:rsidRPr="00203417">
        <w:rPr>
          <w:rFonts w:ascii="Arial" w:hAnsi="Arial" w:cs="Arial"/>
          <w:sz w:val="24"/>
          <w:szCs w:val="24"/>
        </w:rPr>
        <w:t>, магазин</w:t>
      </w:r>
      <w:r w:rsidR="00724174" w:rsidRPr="00203417">
        <w:rPr>
          <w:rFonts w:ascii="Arial" w:hAnsi="Arial" w:cs="Arial"/>
          <w:sz w:val="24"/>
          <w:szCs w:val="24"/>
        </w:rPr>
        <w:t>ы</w:t>
      </w:r>
      <w:r w:rsidRPr="00203417">
        <w:rPr>
          <w:rFonts w:ascii="Arial" w:hAnsi="Arial" w:cs="Arial"/>
          <w:sz w:val="24"/>
          <w:szCs w:val="24"/>
        </w:rPr>
        <w:t xml:space="preserve">) должен производиться в </w:t>
      </w:r>
      <w:r w:rsidR="00B80FA7">
        <w:rPr>
          <w:rFonts w:ascii="Arial" w:hAnsi="Arial" w:cs="Arial"/>
          <w:sz w:val="24"/>
          <w:szCs w:val="24"/>
        </w:rPr>
        <w:t>контейн</w:t>
      </w:r>
      <w:r w:rsidR="00B80FA7">
        <w:rPr>
          <w:rFonts w:ascii="Arial" w:hAnsi="Arial" w:cs="Arial"/>
          <w:sz w:val="24"/>
          <w:szCs w:val="24"/>
        </w:rPr>
        <w:t>е</w:t>
      </w:r>
      <w:r w:rsidR="00314EF9">
        <w:rPr>
          <w:rFonts w:ascii="Arial" w:hAnsi="Arial" w:cs="Arial"/>
          <w:sz w:val="24"/>
          <w:szCs w:val="24"/>
        </w:rPr>
        <w:t>ры и</w:t>
      </w:r>
      <w:r w:rsidRPr="00203417">
        <w:rPr>
          <w:rFonts w:ascii="Arial" w:hAnsi="Arial" w:cs="Arial"/>
          <w:sz w:val="24"/>
          <w:szCs w:val="24"/>
        </w:rPr>
        <w:t>, размещенны</w:t>
      </w:r>
      <w:r w:rsidR="004D5584" w:rsidRPr="00203417">
        <w:rPr>
          <w:rFonts w:ascii="Arial" w:hAnsi="Arial" w:cs="Arial"/>
          <w:sz w:val="24"/>
          <w:szCs w:val="24"/>
        </w:rPr>
        <w:t>х</w:t>
      </w:r>
      <w:r w:rsidRPr="00203417">
        <w:rPr>
          <w:rFonts w:ascii="Arial" w:hAnsi="Arial" w:cs="Arial"/>
          <w:sz w:val="24"/>
          <w:szCs w:val="24"/>
        </w:rPr>
        <w:t xml:space="preserve"> на обору</w:t>
      </w:r>
      <w:r w:rsidR="00314EF9">
        <w:rPr>
          <w:rFonts w:ascii="Arial" w:hAnsi="Arial" w:cs="Arial"/>
          <w:sz w:val="24"/>
          <w:szCs w:val="24"/>
        </w:rPr>
        <w:t>дованных контейнерных площадках. Ко</w:t>
      </w:r>
      <w:r w:rsidR="000961C0">
        <w:rPr>
          <w:rFonts w:ascii="Arial" w:hAnsi="Arial" w:cs="Arial"/>
          <w:sz w:val="24"/>
          <w:szCs w:val="24"/>
        </w:rPr>
        <w:t xml:space="preserve">нтейнера </w:t>
      </w:r>
      <w:proofErr w:type="gramStart"/>
      <w:r w:rsidR="000961C0">
        <w:rPr>
          <w:rFonts w:ascii="Arial" w:hAnsi="Arial" w:cs="Arial"/>
          <w:sz w:val="24"/>
          <w:szCs w:val="24"/>
        </w:rPr>
        <w:t>установл</w:t>
      </w:r>
      <w:r w:rsidR="000961C0">
        <w:rPr>
          <w:rFonts w:ascii="Arial" w:hAnsi="Arial" w:cs="Arial"/>
          <w:sz w:val="24"/>
          <w:szCs w:val="24"/>
        </w:rPr>
        <w:t>е</w:t>
      </w:r>
      <w:r w:rsidR="000961C0">
        <w:rPr>
          <w:rFonts w:ascii="Arial" w:hAnsi="Arial" w:cs="Arial"/>
          <w:sz w:val="24"/>
          <w:szCs w:val="24"/>
        </w:rPr>
        <w:t>ны</w:t>
      </w:r>
      <w:proofErr w:type="gramEnd"/>
      <w:r w:rsidR="000961C0">
        <w:rPr>
          <w:rFonts w:ascii="Arial" w:hAnsi="Arial" w:cs="Arial"/>
          <w:sz w:val="24"/>
          <w:szCs w:val="24"/>
        </w:rPr>
        <w:t xml:space="preserve"> в населенных пунктах</w:t>
      </w:r>
      <w:r w:rsidR="003B10CD">
        <w:rPr>
          <w:rFonts w:ascii="Arial" w:hAnsi="Arial" w:cs="Arial"/>
          <w:sz w:val="24"/>
          <w:szCs w:val="24"/>
        </w:rPr>
        <w:t>.</w:t>
      </w:r>
      <w:r w:rsidR="005A2C9A">
        <w:rPr>
          <w:rFonts w:ascii="Arial" w:hAnsi="Arial" w:cs="Arial"/>
          <w:sz w:val="24"/>
          <w:szCs w:val="24"/>
        </w:rPr>
        <w:t xml:space="preserve"> В населенных пунктах с численностью менее 50 человек ТБО вывозится по временному графику </w:t>
      </w:r>
      <w:proofErr w:type="gramStart"/>
      <w:r w:rsidR="005A2C9A">
        <w:rPr>
          <w:rFonts w:ascii="Arial" w:hAnsi="Arial" w:cs="Arial"/>
          <w:sz w:val="24"/>
          <w:szCs w:val="24"/>
        </w:rPr>
        <w:t xml:space="preserve">( </w:t>
      </w:r>
      <w:proofErr w:type="gramEnd"/>
      <w:r w:rsidR="005A2C9A">
        <w:rPr>
          <w:rFonts w:ascii="Arial" w:hAnsi="Arial" w:cs="Arial"/>
          <w:sz w:val="24"/>
          <w:szCs w:val="24"/>
        </w:rPr>
        <w:t>в определенные часы).</w:t>
      </w:r>
    </w:p>
    <w:p w:rsidR="003B10CD" w:rsidRDefault="003B10CD" w:rsidP="007241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Сбор и место первичного сбора и размещения отработанных ртутьсодержащих</w:t>
      </w:r>
      <w:r w:rsidR="00F91DDC">
        <w:rPr>
          <w:rFonts w:ascii="Arial" w:hAnsi="Arial" w:cs="Arial"/>
          <w:sz w:val="24"/>
          <w:szCs w:val="24"/>
        </w:rPr>
        <w:t xml:space="preserve"> ламп определен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Козлоавского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4A4A39">
        <w:rPr>
          <w:rFonts w:ascii="Arial" w:hAnsi="Arial" w:cs="Arial"/>
          <w:sz w:val="24"/>
          <w:szCs w:val="24"/>
        </w:rPr>
        <w:t>30-п от 23.06.2014 года</w:t>
      </w:r>
      <w:r w:rsidR="005A2C9A">
        <w:rPr>
          <w:rFonts w:ascii="Arial" w:hAnsi="Arial" w:cs="Arial"/>
          <w:sz w:val="24"/>
          <w:szCs w:val="24"/>
        </w:rPr>
        <w:t>.</w:t>
      </w:r>
    </w:p>
    <w:p w:rsidR="005A2C9A" w:rsidRPr="00DF01CE" w:rsidRDefault="005A2C9A" w:rsidP="005A2C9A">
      <w:pPr>
        <w:shd w:val="clear" w:color="auto" w:fill="FFFFFF"/>
        <w:spacing w:after="96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Администрацией Козловского сельского поселения постановлением № 60-п от 21.10.2015 года утвержден </w:t>
      </w:r>
      <w:r w:rsidRPr="00DF01CE">
        <w:rPr>
          <w:rFonts w:ascii="Arial" w:hAnsi="Arial" w:cs="Arial"/>
          <w:color w:val="000000"/>
          <w:sz w:val="24"/>
          <w:szCs w:val="24"/>
        </w:rPr>
        <w:t>состав инспекции по охране окружающей среды от загрязн</w:t>
      </w:r>
      <w:r w:rsidRPr="00DF01CE">
        <w:rPr>
          <w:rFonts w:ascii="Arial" w:hAnsi="Arial" w:cs="Arial"/>
          <w:color w:val="000000"/>
          <w:sz w:val="24"/>
          <w:szCs w:val="24"/>
        </w:rPr>
        <w:t>е</w:t>
      </w:r>
      <w:r w:rsidRPr="00DF01CE">
        <w:rPr>
          <w:rFonts w:ascii="Arial" w:hAnsi="Arial" w:cs="Arial"/>
          <w:color w:val="000000"/>
          <w:sz w:val="24"/>
          <w:szCs w:val="24"/>
        </w:rPr>
        <w:t>ния, сохранению природных бо</w:t>
      </w:r>
      <w:r>
        <w:rPr>
          <w:rFonts w:ascii="Arial" w:hAnsi="Arial" w:cs="Arial"/>
          <w:color w:val="000000"/>
          <w:sz w:val="24"/>
          <w:szCs w:val="24"/>
        </w:rPr>
        <w:t>гатств.</w:t>
      </w:r>
    </w:p>
    <w:p w:rsidR="00F50547" w:rsidRDefault="00F50547" w:rsidP="00A2370D">
      <w:pPr>
        <w:jc w:val="both"/>
        <w:rPr>
          <w:rFonts w:ascii="Arial" w:hAnsi="Arial" w:cs="Arial"/>
          <w:sz w:val="24"/>
          <w:szCs w:val="24"/>
        </w:rPr>
      </w:pPr>
    </w:p>
    <w:p w:rsidR="00A2370D" w:rsidRPr="00203417" w:rsidRDefault="00A2370D" w:rsidP="00A2370D">
      <w:pPr>
        <w:jc w:val="both"/>
        <w:rPr>
          <w:rFonts w:ascii="Arial" w:hAnsi="Arial" w:cs="Arial"/>
          <w:sz w:val="24"/>
          <w:szCs w:val="24"/>
        </w:rPr>
      </w:pPr>
    </w:p>
    <w:p w:rsidR="00146B9B" w:rsidRPr="00886201" w:rsidRDefault="00B2232A" w:rsidP="00146B9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86201"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886201" w:rsidRPr="00886201">
        <w:rPr>
          <w:rFonts w:ascii="Arial" w:hAnsi="Arial" w:cs="Arial"/>
          <w:b/>
          <w:sz w:val="24"/>
          <w:szCs w:val="24"/>
        </w:rPr>
        <w:t>5.1</w:t>
      </w:r>
      <w:r w:rsidRPr="00886201">
        <w:rPr>
          <w:rFonts w:ascii="Arial" w:hAnsi="Arial" w:cs="Arial"/>
          <w:b/>
          <w:sz w:val="24"/>
          <w:szCs w:val="24"/>
        </w:rPr>
        <w:t xml:space="preserve">  </w:t>
      </w:r>
      <w:r w:rsidR="00146B9B" w:rsidRPr="00886201">
        <w:rPr>
          <w:rFonts w:ascii="Arial" w:hAnsi="Arial" w:cs="Arial"/>
          <w:b/>
          <w:sz w:val="24"/>
          <w:szCs w:val="24"/>
        </w:rPr>
        <w:t xml:space="preserve">Схема сбора и вывоза твердых отходов </w:t>
      </w:r>
    </w:p>
    <w:p w:rsidR="00146B9B" w:rsidRPr="00886201" w:rsidRDefault="00146B9B" w:rsidP="00146B9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86201">
        <w:rPr>
          <w:rFonts w:ascii="Arial" w:hAnsi="Arial" w:cs="Arial"/>
          <w:b/>
          <w:sz w:val="24"/>
          <w:szCs w:val="24"/>
        </w:rPr>
        <w:t>на территории муниципального образования</w:t>
      </w:r>
    </w:p>
    <w:p w:rsidR="00F50547" w:rsidRDefault="00F50547" w:rsidP="00146B9B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50547" w:rsidRPr="00F50547" w:rsidRDefault="00F50547" w:rsidP="00F50547">
      <w:pPr>
        <w:ind w:right="-1" w:firstLine="540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В муници</w:t>
      </w:r>
      <w:r w:rsidR="00737FC0">
        <w:rPr>
          <w:rFonts w:ascii="Arial" w:hAnsi="Arial" w:cs="Arial"/>
          <w:sz w:val="24"/>
          <w:szCs w:val="24"/>
        </w:rPr>
        <w:t>пальном образовании Козловское</w:t>
      </w:r>
      <w:r w:rsidRPr="00F5054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F50547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50547">
        <w:rPr>
          <w:rFonts w:ascii="Arial" w:hAnsi="Arial" w:cs="Arial"/>
          <w:sz w:val="24"/>
          <w:szCs w:val="24"/>
        </w:rPr>
        <w:t xml:space="preserve"> района Тверской области  решение  проблемы сбора и вывоза бытовых отходов приобретает </w:t>
      </w:r>
      <w:r w:rsidR="006E44CC">
        <w:rPr>
          <w:rFonts w:ascii="Arial" w:hAnsi="Arial" w:cs="Arial"/>
          <w:sz w:val="24"/>
          <w:szCs w:val="24"/>
        </w:rPr>
        <w:t>особую актуальность.  Н</w:t>
      </w:r>
      <w:r w:rsidRPr="00F50547">
        <w:rPr>
          <w:rFonts w:ascii="Arial" w:hAnsi="Arial" w:cs="Arial"/>
          <w:sz w:val="24"/>
          <w:szCs w:val="24"/>
        </w:rPr>
        <w:t>а территории муни</w:t>
      </w:r>
      <w:r w:rsidR="00FD6A56">
        <w:rPr>
          <w:rFonts w:ascii="Arial" w:hAnsi="Arial" w:cs="Arial"/>
          <w:sz w:val="24"/>
          <w:szCs w:val="24"/>
        </w:rPr>
        <w:t>ципального образования существует несан</w:t>
      </w:r>
      <w:r w:rsidR="00FD6A56">
        <w:rPr>
          <w:rFonts w:ascii="Arial" w:hAnsi="Arial" w:cs="Arial"/>
          <w:sz w:val="24"/>
          <w:szCs w:val="24"/>
        </w:rPr>
        <w:t>к</w:t>
      </w:r>
      <w:r w:rsidR="00FD6A56">
        <w:rPr>
          <w:rFonts w:ascii="Arial" w:hAnsi="Arial" w:cs="Arial"/>
          <w:sz w:val="24"/>
          <w:szCs w:val="24"/>
        </w:rPr>
        <w:t xml:space="preserve">ционированная свалка в  1км. от с. Козлово </w:t>
      </w:r>
      <w:proofErr w:type="gramStart"/>
      <w:r w:rsidR="00FD6A56">
        <w:rPr>
          <w:rFonts w:ascii="Arial" w:hAnsi="Arial" w:cs="Arial"/>
          <w:sz w:val="24"/>
          <w:szCs w:val="24"/>
        </w:rPr>
        <w:t xml:space="preserve">( </w:t>
      </w:r>
      <w:proofErr w:type="gramEnd"/>
      <w:r w:rsidR="00FD6A56">
        <w:rPr>
          <w:rFonts w:ascii="Arial" w:hAnsi="Arial" w:cs="Arial"/>
          <w:sz w:val="24"/>
          <w:szCs w:val="24"/>
        </w:rPr>
        <w:t>ликвидация свалки включена в план благ</w:t>
      </w:r>
      <w:r w:rsidR="00FD6A56">
        <w:rPr>
          <w:rFonts w:ascii="Arial" w:hAnsi="Arial" w:cs="Arial"/>
          <w:sz w:val="24"/>
          <w:szCs w:val="24"/>
        </w:rPr>
        <w:t>о</w:t>
      </w:r>
      <w:r w:rsidR="00FD6A56">
        <w:rPr>
          <w:rFonts w:ascii="Arial" w:hAnsi="Arial" w:cs="Arial"/>
          <w:sz w:val="24"/>
          <w:szCs w:val="24"/>
        </w:rPr>
        <w:t>устройства на 2016 год)</w:t>
      </w:r>
    </w:p>
    <w:p w:rsidR="00F50547" w:rsidRPr="00F50547" w:rsidRDefault="00F50547" w:rsidP="00F50547">
      <w:pPr>
        <w:ind w:right="-1" w:firstLine="568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 xml:space="preserve">Очисткой муниципального образования </w:t>
      </w:r>
      <w:r w:rsidR="00737FC0">
        <w:rPr>
          <w:rFonts w:ascii="Arial" w:hAnsi="Arial" w:cs="Arial"/>
          <w:sz w:val="24"/>
          <w:szCs w:val="24"/>
        </w:rPr>
        <w:t xml:space="preserve">Козловское </w:t>
      </w:r>
      <w:r w:rsidRPr="00F50547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F50547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50547">
        <w:rPr>
          <w:rFonts w:ascii="Arial" w:hAnsi="Arial" w:cs="Arial"/>
          <w:sz w:val="24"/>
          <w:szCs w:val="24"/>
        </w:rPr>
        <w:t xml:space="preserve"> района Тверской области  от мусо</w:t>
      </w:r>
      <w:r w:rsidR="00B80FA7">
        <w:rPr>
          <w:rFonts w:ascii="Arial" w:hAnsi="Arial" w:cs="Arial"/>
          <w:sz w:val="24"/>
          <w:szCs w:val="24"/>
        </w:rPr>
        <w:t>ра, ТБО и жидких отходов занимае</w:t>
      </w:r>
      <w:r w:rsidR="006E44CC">
        <w:rPr>
          <w:rFonts w:ascii="Arial" w:hAnsi="Arial" w:cs="Arial"/>
          <w:sz w:val="24"/>
          <w:szCs w:val="24"/>
        </w:rPr>
        <w:t>тся предприятие ООО «Ритм</w:t>
      </w:r>
      <w:r w:rsidRPr="00F50547">
        <w:rPr>
          <w:rFonts w:ascii="Arial" w:hAnsi="Arial" w:cs="Arial"/>
          <w:sz w:val="24"/>
          <w:szCs w:val="24"/>
        </w:rPr>
        <w:t>».  Общий объем отходов, выво</w:t>
      </w:r>
      <w:r w:rsidR="00F93FA7">
        <w:rPr>
          <w:rFonts w:ascii="Arial" w:hAnsi="Arial" w:cs="Arial"/>
          <w:sz w:val="24"/>
          <w:szCs w:val="24"/>
        </w:rPr>
        <w:t>зимых на свалку, составляет 3,54</w:t>
      </w:r>
      <w:r w:rsidRPr="00F50547">
        <w:rPr>
          <w:rFonts w:ascii="Arial" w:hAnsi="Arial" w:cs="Arial"/>
          <w:sz w:val="24"/>
          <w:szCs w:val="24"/>
        </w:rPr>
        <w:t xml:space="preserve"> тыс. м</w:t>
      </w:r>
      <w:r w:rsidRPr="00F50547">
        <w:rPr>
          <w:rFonts w:ascii="Arial" w:hAnsi="Arial" w:cs="Arial"/>
          <w:sz w:val="24"/>
          <w:szCs w:val="24"/>
          <w:vertAlign w:val="superscript"/>
        </w:rPr>
        <w:t>3</w:t>
      </w:r>
      <w:r w:rsidRPr="00F50547">
        <w:rPr>
          <w:rFonts w:ascii="Arial" w:hAnsi="Arial" w:cs="Arial"/>
          <w:sz w:val="24"/>
          <w:szCs w:val="24"/>
        </w:rPr>
        <w:t>/го</w:t>
      </w:r>
      <w:r w:rsidR="00737FC0">
        <w:rPr>
          <w:rFonts w:ascii="Arial" w:hAnsi="Arial" w:cs="Arial"/>
          <w:sz w:val="24"/>
          <w:szCs w:val="24"/>
        </w:rPr>
        <w:t>д, в том числе: от населения – 3,29</w:t>
      </w:r>
      <w:r w:rsidRPr="00F50547">
        <w:rPr>
          <w:rFonts w:ascii="Arial" w:hAnsi="Arial" w:cs="Arial"/>
          <w:sz w:val="24"/>
          <w:szCs w:val="24"/>
        </w:rPr>
        <w:t xml:space="preserve"> тыс. м</w:t>
      </w:r>
      <w:r w:rsidRPr="00F50547">
        <w:rPr>
          <w:rFonts w:ascii="Arial" w:hAnsi="Arial" w:cs="Arial"/>
          <w:sz w:val="24"/>
          <w:szCs w:val="24"/>
          <w:vertAlign w:val="superscript"/>
        </w:rPr>
        <w:t>3</w:t>
      </w:r>
      <w:r w:rsidRPr="00F50547">
        <w:rPr>
          <w:rFonts w:ascii="Arial" w:hAnsi="Arial" w:cs="Arial"/>
          <w:sz w:val="24"/>
          <w:szCs w:val="24"/>
        </w:rPr>
        <w:t>/год, отходы предприятий и организаций, вывоз</w:t>
      </w:r>
      <w:r w:rsidRPr="00F50547">
        <w:rPr>
          <w:rFonts w:ascii="Arial" w:hAnsi="Arial" w:cs="Arial"/>
          <w:sz w:val="24"/>
          <w:szCs w:val="24"/>
        </w:rPr>
        <w:t>и</w:t>
      </w:r>
      <w:r w:rsidRPr="00F50547">
        <w:rPr>
          <w:rFonts w:ascii="Arial" w:hAnsi="Arial" w:cs="Arial"/>
          <w:sz w:val="24"/>
          <w:szCs w:val="24"/>
        </w:rPr>
        <w:t>мые как собственным транспортом, так и транспортом вышеназванных специализирова</w:t>
      </w:r>
      <w:r w:rsidRPr="00F50547">
        <w:rPr>
          <w:rFonts w:ascii="Arial" w:hAnsi="Arial" w:cs="Arial"/>
          <w:sz w:val="24"/>
          <w:szCs w:val="24"/>
        </w:rPr>
        <w:t>н</w:t>
      </w:r>
      <w:r w:rsidR="00737FC0">
        <w:rPr>
          <w:rFonts w:ascii="Arial" w:hAnsi="Arial" w:cs="Arial"/>
          <w:sz w:val="24"/>
          <w:szCs w:val="24"/>
        </w:rPr>
        <w:t>ных организаций до 0,2</w:t>
      </w:r>
      <w:r w:rsidRPr="00F50547">
        <w:rPr>
          <w:rFonts w:ascii="Arial" w:hAnsi="Arial" w:cs="Arial"/>
          <w:sz w:val="24"/>
          <w:szCs w:val="24"/>
        </w:rPr>
        <w:t>5 тыс. м</w:t>
      </w:r>
      <w:r w:rsidRPr="00F50547">
        <w:rPr>
          <w:rFonts w:ascii="Arial" w:hAnsi="Arial" w:cs="Arial"/>
          <w:sz w:val="24"/>
          <w:szCs w:val="24"/>
          <w:vertAlign w:val="superscript"/>
        </w:rPr>
        <w:t>3</w:t>
      </w:r>
      <w:r w:rsidRPr="00F50547">
        <w:rPr>
          <w:rFonts w:ascii="Arial" w:hAnsi="Arial" w:cs="Arial"/>
          <w:sz w:val="24"/>
          <w:szCs w:val="24"/>
        </w:rPr>
        <w:t>/год.</w:t>
      </w:r>
    </w:p>
    <w:p w:rsidR="00F50547" w:rsidRPr="00F50547" w:rsidRDefault="00F50547" w:rsidP="00F50547">
      <w:pPr>
        <w:ind w:right="-1" w:firstLine="568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 xml:space="preserve"> В настоящее время норма накопления отходов по поселению составляет 2,0 м</w:t>
      </w:r>
      <w:r w:rsidRPr="00F50547">
        <w:rPr>
          <w:rFonts w:ascii="Arial" w:hAnsi="Arial" w:cs="Arial"/>
          <w:sz w:val="24"/>
          <w:szCs w:val="24"/>
          <w:vertAlign w:val="superscript"/>
        </w:rPr>
        <w:t>3</w:t>
      </w:r>
      <w:r w:rsidRPr="00F50547">
        <w:rPr>
          <w:rFonts w:ascii="Arial" w:hAnsi="Arial" w:cs="Arial"/>
          <w:sz w:val="24"/>
          <w:szCs w:val="24"/>
        </w:rPr>
        <w:t>/год/чел.</w:t>
      </w:r>
    </w:p>
    <w:p w:rsidR="00F50547" w:rsidRPr="00F50547" w:rsidRDefault="00F50547" w:rsidP="00F50547">
      <w:pPr>
        <w:ind w:right="-1" w:firstLine="568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В задачу санитарной очистки муниципального образования входит сбор, удаление и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</w:t>
      </w:r>
      <w:r w:rsidRPr="00F50547">
        <w:rPr>
          <w:rFonts w:ascii="Arial" w:hAnsi="Arial" w:cs="Arial"/>
          <w:sz w:val="24"/>
          <w:szCs w:val="24"/>
        </w:rPr>
        <w:t>о</w:t>
      </w:r>
      <w:r w:rsidRPr="00F50547">
        <w:rPr>
          <w:rFonts w:ascii="Arial" w:hAnsi="Arial" w:cs="Arial"/>
          <w:sz w:val="24"/>
          <w:szCs w:val="24"/>
        </w:rPr>
        <w:t>ты  проездов  и  безопасности  движения.  Учитывая  объективный рост бытовых отходов  в летнее время (за счет притока туристов, дачников и отдыхающих),  для  определения  необходимого  объема  работ  по  очистке  от  ТБО  на перспективу до 2020 года норма накопления твердых бытовых отходов, включая  утиль  и  уличный  смет, принимаются в год на постоянного жителя: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2012-</w:t>
      </w:r>
      <w:smartTag w:uri="urn:schemas-microsoft-com:office:smarttags" w:element="metricconverter">
        <w:smartTagPr>
          <w:attr w:name="ProductID" w:val="2013 г"/>
        </w:smartTagPr>
        <w:r w:rsidRPr="00F50547">
          <w:rPr>
            <w:rFonts w:ascii="Arial" w:hAnsi="Arial" w:cs="Arial"/>
            <w:sz w:val="24"/>
            <w:szCs w:val="24"/>
          </w:rPr>
          <w:t>2013 г</w:t>
        </w:r>
      </w:smartTag>
      <w:r w:rsidRPr="00F50547">
        <w:rPr>
          <w:rFonts w:ascii="Arial" w:hAnsi="Arial" w:cs="Arial"/>
          <w:sz w:val="24"/>
          <w:szCs w:val="24"/>
        </w:rPr>
        <w:t>. - _2,0__ куб. м;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2013-</w:t>
      </w:r>
      <w:smartTag w:uri="urn:schemas-microsoft-com:office:smarttags" w:element="metricconverter">
        <w:smartTagPr>
          <w:attr w:name="ProductID" w:val="2014 г"/>
        </w:smartTagPr>
        <w:r w:rsidRPr="00F50547">
          <w:rPr>
            <w:rFonts w:ascii="Arial" w:hAnsi="Arial" w:cs="Arial"/>
            <w:sz w:val="24"/>
            <w:szCs w:val="24"/>
          </w:rPr>
          <w:t>2014 г</w:t>
        </w:r>
      </w:smartTag>
      <w:r w:rsidRPr="00F50547">
        <w:rPr>
          <w:rFonts w:ascii="Arial" w:hAnsi="Arial" w:cs="Arial"/>
          <w:sz w:val="24"/>
          <w:szCs w:val="24"/>
        </w:rPr>
        <w:t>. - _2,03__ куб. м.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 xml:space="preserve">2014-2015г. - __2,06__ куб. </w:t>
      </w:r>
      <w:proofErr w:type="gramStart"/>
      <w:r w:rsidRPr="00F50547">
        <w:rPr>
          <w:rFonts w:ascii="Arial" w:hAnsi="Arial" w:cs="Arial"/>
          <w:sz w:val="24"/>
          <w:szCs w:val="24"/>
        </w:rPr>
        <w:t>м</w:t>
      </w:r>
      <w:proofErr w:type="gramEnd"/>
      <w:r w:rsidRPr="00F50547">
        <w:rPr>
          <w:rFonts w:ascii="Arial" w:hAnsi="Arial" w:cs="Arial"/>
          <w:sz w:val="24"/>
          <w:szCs w:val="24"/>
        </w:rPr>
        <w:t>.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2015-</w:t>
      </w:r>
      <w:smartTag w:uri="urn:schemas-microsoft-com:office:smarttags" w:element="metricconverter">
        <w:smartTagPr>
          <w:attr w:name="ProductID" w:val="2016 г"/>
        </w:smartTagPr>
        <w:r w:rsidRPr="00F50547">
          <w:rPr>
            <w:rFonts w:ascii="Arial" w:hAnsi="Arial" w:cs="Arial"/>
            <w:sz w:val="24"/>
            <w:szCs w:val="24"/>
          </w:rPr>
          <w:t>2016 г</w:t>
        </w:r>
      </w:smartTag>
      <w:r w:rsidRPr="00F50547">
        <w:rPr>
          <w:rFonts w:ascii="Arial" w:hAnsi="Arial" w:cs="Arial"/>
          <w:sz w:val="24"/>
          <w:szCs w:val="24"/>
        </w:rPr>
        <w:t>.-  _2,09__куб. м;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2016-</w:t>
      </w:r>
      <w:smartTag w:uri="urn:schemas-microsoft-com:office:smarttags" w:element="metricconverter">
        <w:smartTagPr>
          <w:attr w:name="ProductID" w:val="2017 г"/>
        </w:smartTagPr>
        <w:r w:rsidRPr="00F50547">
          <w:rPr>
            <w:rFonts w:ascii="Arial" w:hAnsi="Arial" w:cs="Arial"/>
            <w:sz w:val="24"/>
            <w:szCs w:val="24"/>
          </w:rPr>
          <w:t>2017 г</w:t>
        </w:r>
      </w:smartTag>
      <w:r w:rsidRPr="00F50547">
        <w:rPr>
          <w:rFonts w:ascii="Arial" w:hAnsi="Arial" w:cs="Arial"/>
          <w:sz w:val="24"/>
          <w:szCs w:val="24"/>
        </w:rPr>
        <w:t>. - _2,12__ куб. м;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2017-</w:t>
      </w:r>
      <w:smartTag w:uri="urn:schemas-microsoft-com:office:smarttags" w:element="metricconverter">
        <w:smartTagPr>
          <w:attr w:name="ProductID" w:val="2018 г"/>
        </w:smartTagPr>
        <w:r w:rsidRPr="00F50547">
          <w:rPr>
            <w:rFonts w:ascii="Arial" w:hAnsi="Arial" w:cs="Arial"/>
            <w:sz w:val="24"/>
            <w:szCs w:val="24"/>
          </w:rPr>
          <w:t>2018 г</w:t>
        </w:r>
      </w:smartTag>
      <w:r w:rsidRPr="00F50547">
        <w:rPr>
          <w:rFonts w:ascii="Arial" w:hAnsi="Arial" w:cs="Arial"/>
          <w:sz w:val="24"/>
          <w:szCs w:val="24"/>
        </w:rPr>
        <w:t>. - _2,15__ куб. м.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 xml:space="preserve">2018-2019г. - _2,18___ куб. </w:t>
      </w:r>
      <w:proofErr w:type="gramStart"/>
      <w:r w:rsidRPr="00F50547">
        <w:rPr>
          <w:rFonts w:ascii="Arial" w:hAnsi="Arial" w:cs="Arial"/>
          <w:sz w:val="24"/>
          <w:szCs w:val="24"/>
        </w:rPr>
        <w:t>м</w:t>
      </w:r>
      <w:proofErr w:type="gramEnd"/>
      <w:r w:rsidRPr="00F50547">
        <w:rPr>
          <w:rFonts w:ascii="Arial" w:hAnsi="Arial" w:cs="Arial"/>
          <w:sz w:val="24"/>
          <w:szCs w:val="24"/>
        </w:rPr>
        <w:t>.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 xml:space="preserve">2019-2020г. - _2,21___ куб. </w:t>
      </w:r>
      <w:proofErr w:type="gramStart"/>
      <w:r w:rsidRPr="00F50547">
        <w:rPr>
          <w:rFonts w:ascii="Arial" w:hAnsi="Arial" w:cs="Arial"/>
          <w:sz w:val="24"/>
          <w:szCs w:val="24"/>
        </w:rPr>
        <w:t>м</w:t>
      </w:r>
      <w:proofErr w:type="gramEnd"/>
      <w:r w:rsidRPr="00F50547">
        <w:rPr>
          <w:rFonts w:ascii="Arial" w:hAnsi="Arial" w:cs="Arial"/>
          <w:sz w:val="24"/>
          <w:szCs w:val="24"/>
        </w:rPr>
        <w:t>.</w:t>
      </w:r>
    </w:p>
    <w:p w:rsidR="00F50547" w:rsidRPr="00F50547" w:rsidRDefault="00F50547" w:rsidP="00F50547">
      <w:pPr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970062" w:rsidRPr="00203417" w:rsidRDefault="00970062" w:rsidP="00A2370D">
      <w:pPr>
        <w:jc w:val="both"/>
        <w:rPr>
          <w:rFonts w:ascii="Arial" w:hAnsi="Arial" w:cs="Arial"/>
          <w:sz w:val="24"/>
          <w:szCs w:val="24"/>
        </w:rPr>
      </w:pPr>
    </w:p>
    <w:p w:rsidR="00146B9B" w:rsidRPr="00970062" w:rsidRDefault="00203417" w:rsidP="002034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46B9B" w:rsidRPr="00203417">
        <w:rPr>
          <w:rFonts w:ascii="Arial" w:hAnsi="Arial" w:cs="Arial"/>
          <w:sz w:val="24"/>
          <w:szCs w:val="24"/>
        </w:rPr>
        <w:t>бор и удаление твердых бытовых отходов с территории муниципального образ</w:t>
      </w:r>
      <w:r w:rsidR="00146B9B" w:rsidRPr="00203417">
        <w:rPr>
          <w:rFonts w:ascii="Arial" w:hAnsi="Arial" w:cs="Arial"/>
          <w:sz w:val="24"/>
          <w:szCs w:val="24"/>
        </w:rPr>
        <w:t>о</w:t>
      </w:r>
      <w:r w:rsidR="00146B9B" w:rsidRPr="00203417">
        <w:rPr>
          <w:rFonts w:ascii="Arial" w:hAnsi="Arial" w:cs="Arial"/>
          <w:sz w:val="24"/>
          <w:szCs w:val="24"/>
        </w:rPr>
        <w:t>вания в соответствии с действующим законодательством осуществляется по планов</w:t>
      </w:r>
      <w:r w:rsidR="00970062">
        <w:rPr>
          <w:rFonts w:ascii="Arial" w:hAnsi="Arial" w:cs="Arial"/>
          <w:sz w:val="24"/>
          <w:szCs w:val="24"/>
        </w:rPr>
        <w:t>о-</w:t>
      </w:r>
      <w:r w:rsidR="00970062" w:rsidRPr="00970062">
        <w:rPr>
          <w:rFonts w:ascii="Arial" w:hAnsi="Arial" w:cs="Arial"/>
          <w:sz w:val="24"/>
          <w:szCs w:val="24"/>
        </w:rPr>
        <w:t>регулярной системе</w:t>
      </w:r>
      <w:r w:rsidR="00146B9B" w:rsidRPr="00970062">
        <w:rPr>
          <w:rFonts w:ascii="Arial" w:hAnsi="Arial" w:cs="Arial"/>
          <w:sz w:val="24"/>
          <w:szCs w:val="24"/>
        </w:rPr>
        <w:t>.</w:t>
      </w:r>
      <w:r w:rsidR="00314EF9">
        <w:rPr>
          <w:rFonts w:ascii="Arial" w:hAnsi="Arial" w:cs="Arial"/>
          <w:sz w:val="24"/>
          <w:szCs w:val="24"/>
        </w:rPr>
        <w:t xml:space="preserve"> Население выносит мусор с домовладений на </w:t>
      </w:r>
      <w:r w:rsidR="00314EF9" w:rsidRPr="00314EF9">
        <w:rPr>
          <w:rFonts w:ascii="Arial" w:hAnsi="Arial" w:cs="Arial"/>
          <w:color w:val="000000"/>
          <w:sz w:val="24"/>
          <w:szCs w:val="24"/>
        </w:rPr>
        <w:t>специальные площа</w:t>
      </w:r>
      <w:r w:rsidR="00314EF9" w:rsidRPr="00314EF9">
        <w:rPr>
          <w:rFonts w:ascii="Arial" w:hAnsi="Arial" w:cs="Arial"/>
          <w:color w:val="000000"/>
          <w:sz w:val="24"/>
          <w:szCs w:val="24"/>
        </w:rPr>
        <w:t>д</w:t>
      </w:r>
      <w:r w:rsidR="00314EF9" w:rsidRPr="00314EF9">
        <w:rPr>
          <w:rFonts w:ascii="Arial" w:hAnsi="Arial" w:cs="Arial"/>
          <w:color w:val="000000"/>
          <w:sz w:val="24"/>
          <w:szCs w:val="24"/>
        </w:rPr>
        <w:t>ки для размещения контейнеров</w:t>
      </w:r>
      <w:r w:rsidR="00314EF9">
        <w:rPr>
          <w:rFonts w:ascii="Arial" w:hAnsi="Arial" w:cs="Arial"/>
          <w:color w:val="000000"/>
          <w:sz w:val="24"/>
          <w:szCs w:val="24"/>
        </w:rPr>
        <w:t xml:space="preserve">. </w:t>
      </w:r>
      <w:r w:rsidR="004535DC">
        <w:rPr>
          <w:rFonts w:ascii="Arial" w:hAnsi="Arial" w:cs="Arial"/>
          <w:sz w:val="24"/>
          <w:szCs w:val="24"/>
        </w:rPr>
        <w:t xml:space="preserve"> Мусор вывозиться </w:t>
      </w:r>
      <w:proofErr w:type="gramStart"/>
      <w:r w:rsidR="004535DC">
        <w:rPr>
          <w:rFonts w:ascii="Arial" w:hAnsi="Arial" w:cs="Arial"/>
          <w:sz w:val="24"/>
          <w:szCs w:val="24"/>
        </w:rPr>
        <w:t>согласно</w:t>
      </w:r>
      <w:proofErr w:type="gramEnd"/>
      <w:r w:rsidR="004535DC">
        <w:rPr>
          <w:rFonts w:ascii="Arial" w:hAnsi="Arial" w:cs="Arial"/>
          <w:sz w:val="24"/>
          <w:szCs w:val="24"/>
        </w:rPr>
        <w:t xml:space="preserve"> установленного графика </w:t>
      </w:r>
      <w:r w:rsidR="000961C0">
        <w:rPr>
          <w:rFonts w:ascii="Arial" w:hAnsi="Arial" w:cs="Arial"/>
          <w:sz w:val="24"/>
          <w:szCs w:val="24"/>
        </w:rPr>
        <w:t xml:space="preserve">– ежедневно </w:t>
      </w:r>
      <w:proofErr w:type="spellStart"/>
      <w:r w:rsidR="004535DC">
        <w:rPr>
          <w:rFonts w:ascii="Arial" w:hAnsi="Arial" w:cs="Arial"/>
          <w:sz w:val="24"/>
          <w:szCs w:val="24"/>
        </w:rPr>
        <w:t>мусоровоз</w:t>
      </w:r>
      <w:r w:rsidR="000961C0">
        <w:rPr>
          <w:rFonts w:ascii="Arial" w:hAnsi="Arial" w:cs="Arial"/>
          <w:sz w:val="24"/>
          <w:szCs w:val="24"/>
        </w:rPr>
        <w:t>ным</w:t>
      </w:r>
      <w:proofErr w:type="spellEnd"/>
      <w:r w:rsidR="000961C0">
        <w:rPr>
          <w:rFonts w:ascii="Arial" w:hAnsi="Arial" w:cs="Arial"/>
          <w:sz w:val="24"/>
          <w:szCs w:val="24"/>
        </w:rPr>
        <w:t xml:space="preserve"> транспортом</w:t>
      </w:r>
      <w:r w:rsidR="005A2C9A">
        <w:rPr>
          <w:rFonts w:ascii="Arial" w:hAnsi="Arial" w:cs="Arial"/>
          <w:sz w:val="24"/>
          <w:szCs w:val="24"/>
        </w:rPr>
        <w:t>.</w:t>
      </w:r>
    </w:p>
    <w:p w:rsidR="004F7ED1" w:rsidRDefault="00C962E9" w:rsidP="002034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Нормы накопления ТБО </w:t>
      </w:r>
      <w:r w:rsidR="00972FD7" w:rsidRPr="00203417">
        <w:rPr>
          <w:rFonts w:ascii="Arial" w:hAnsi="Arial" w:cs="Arial"/>
          <w:sz w:val="24"/>
          <w:szCs w:val="24"/>
        </w:rPr>
        <w:t>от отдельно стоящих объектов общественного назнач</w:t>
      </w:r>
      <w:r w:rsidR="00972FD7" w:rsidRPr="00203417">
        <w:rPr>
          <w:rFonts w:ascii="Arial" w:hAnsi="Arial" w:cs="Arial"/>
          <w:sz w:val="24"/>
          <w:szCs w:val="24"/>
        </w:rPr>
        <w:t>е</w:t>
      </w:r>
      <w:r w:rsidR="00972FD7" w:rsidRPr="00203417">
        <w:rPr>
          <w:rFonts w:ascii="Arial" w:hAnsi="Arial" w:cs="Arial"/>
          <w:sz w:val="24"/>
          <w:szCs w:val="24"/>
        </w:rPr>
        <w:t>ния, торговли и культурно-бытовых учреждений определяются в соответствии с Рекоме</w:t>
      </w:r>
      <w:r w:rsidR="00972FD7" w:rsidRPr="00203417">
        <w:rPr>
          <w:rFonts w:ascii="Arial" w:hAnsi="Arial" w:cs="Arial"/>
          <w:sz w:val="24"/>
          <w:szCs w:val="24"/>
        </w:rPr>
        <w:t>н</w:t>
      </w:r>
      <w:r w:rsidR="00972FD7" w:rsidRPr="00203417">
        <w:rPr>
          <w:rFonts w:ascii="Arial" w:hAnsi="Arial" w:cs="Arial"/>
          <w:sz w:val="24"/>
          <w:szCs w:val="24"/>
        </w:rPr>
        <w:t>дациями по определению норм накопления твердых бытовых отходов для городов РСФСР,  утвержденными 09.03.1982 г. заместителем Министра ЖКХ РСФСР.</w:t>
      </w:r>
      <w:r w:rsidR="004F7ED1">
        <w:rPr>
          <w:rFonts w:ascii="Arial" w:hAnsi="Arial" w:cs="Arial"/>
          <w:sz w:val="24"/>
          <w:szCs w:val="24"/>
        </w:rPr>
        <w:t xml:space="preserve"> </w:t>
      </w:r>
    </w:p>
    <w:p w:rsidR="00972FD7" w:rsidRPr="00203417" w:rsidRDefault="004F7ED1" w:rsidP="002034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домов культуры, библиотек, школ, </w:t>
      </w:r>
      <w:proofErr w:type="spellStart"/>
      <w:r>
        <w:rPr>
          <w:rFonts w:ascii="Arial" w:hAnsi="Arial" w:cs="Arial"/>
          <w:sz w:val="24"/>
          <w:szCs w:val="24"/>
        </w:rPr>
        <w:t>фапов</w:t>
      </w:r>
      <w:proofErr w:type="spellEnd"/>
      <w:r>
        <w:rPr>
          <w:rFonts w:ascii="Arial" w:hAnsi="Arial" w:cs="Arial"/>
          <w:sz w:val="24"/>
          <w:szCs w:val="24"/>
        </w:rPr>
        <w:t xml:space="preserve"> 0,1 куб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, магазины – 0,3 куб.м. ; по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та – 0,22 куб.м , больница – 0,9 куб.м.</w:t>
      </w:r>
    </w:p>
    <w:p w:rsidR="00055AAB" w:rsidRPr="00203417" w:rsidRDefault="00055AAB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Главным условием санитарной очистки населенного пункта является своевреме</w:t>
      </w:r>
      <w:r w:rsidRPr="00203417">
        <w:rPr>
          <w:rFonts w:ascii="Arial" w:hAnsi="Arial" w:cs="Arial"/>
          <w:sz w:val="24"/>
          <w:szCs w:val="24"/>
        </w:rPr>
        <w:t>н</w:t>
      </w:r>
      <w:r w:rsidRPr="00203417">
        <w:rPr>
          <w:rFonts w:ascii="Arial" w:hAnsi="Arial" w:cs="Arial"/>
          <w:sz w:val="24"/>
          <w:szCs w:val="24"/>
        </w:rPr>
        <w:t>ное удаление твердых бытовых отходов с территорий домовладений и их обезврежив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ние при соблюдении следующих требований:</w:t>
      </w:r>
    </w:p>
    <w:p w:rsidR="00055AAB" w:rsidRPr="00203417" w:rsidRDefault="00055AAB" w:rsidP="00392112">
      <w:pPr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удаление ТБО из домовладений должно осуществляться регулярно, с установленной периодичностью по маршрутным графикам</w:t>
      </w:r>
    </w:p>
    <w:p w:rsidR="00055AAB" w:rsidRPr="00203417" w:rsidRDefault="00055AAB" w:rsidP="00392112">
      <w:pPr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все домовладения населенных пунктов независимо от их ведомстве</w:t>
      </w:r>
      <w:r w:rsidRPr="00203417">
        <w:rPr>
          <w:rFonts w:ascii="Arial" w:hAnsi="Arial" w:cs="Arial"/>
          <w:sz w:val="24"/>
          <w:szCs w:val="24"/>
        </w:rPr>
        <w:t>н</w:t>
      </w:r>
      <w:r w:rsidRPr="00203417">
        <w:rPr>
          <w:rFonts w:ascii="Arial" w:hAnsi="Arial" w:cs="Arial"/>
          <w:sz w:val="24"/>
          <w:szCs w:val="24"/>
        </w:rPr>
        <w:t>ной принадлежности охватываются единой системой санитарной очистки</w:t>
      </w:r>
    </w:p>
    <w:p w:rsidR="00055AAB" w:rsidRPr="00203417" w:rsidRDefault="00055AAB" w:rsidP="00392112">
      <w:pPr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lastRenderedPageBreak/>
        <w:t>вывоз ТБО осуществляется спецтранспортом, предназначенным для этих целей.</w:t>
      </w:r>
    </w:p>
    <w:p w:rsidR="00055AAB" w:rsidRPr="00203417" w:rsidRDefault="008B7B80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</w:t>
      </w:r>
      <w:r w:rsidR="00055AAB" w:rsidRPr="00203417">
        <w:rPr>
          <w:rFonts w:ascii="Arial" w:hAnsi="Arial" w:cs="Arial"/>
          <w:sz w:val="24"/>
          <w:szCs w:val="24"/>
        </w:rPr>
        <w:t>Все эти требования выполнимы при планов</w:t>
      </w:r>
      <w:r w:rsidRPr="00203417">
        <w:rPr>
          <w:rFonts w:ascii="Arial" w:hAnsi="Arial" w:cs="Arial"/>
          <w:sz w:val="24"/>
          <w:szCs w:val="24"/>
        </w:rPr>
        <w:t xml:space="preserve">о-регулярной системе санитарной </w:t>
      </w:r>
      <w:r w:rsidR="00055AAB" w:rsidRPr="00203417">
        <w:rPr>
          <w:rFonts w:ascii="Arial" w:hAnsi="Arial" w:cs="Arial"/>
          <w:sz w:val="24"/>
          <w:szCs w:val="24"/>
        </w:rPr>
        <w:t>оч</w:t>
      </w:r>
      <w:r w:rsidR="00055AAB" w:rsidRPr="00203417">
        <w:rPr>
          <w:rFonts w:ascii="Arial" w:hAnsi="Arial" w:cs="Arial"/>
          <w:sz w:val="24"/>
          <w:szCs w:val="24"/>
        </w:rPr>
        <w:t>и</w:t>
      </w:r>
      <w:r w:rsidR="00055AAB" w:rsidRPr="00203417">
        <w:rPr>
          <w:rFonts w:ascii="Arial" w:hAnsi="Arial" w:cs="Arial"/>
          <w:sz w:val="24"/>
          <w:szCs w:val="24"/>
        </w:rPr>
        <w:t>стки.</w:t>
      </w:r>
    </w:p>
    <w:p w:rsidR="00146B9B" w:rsidRPr="00203417" w:rsidRDefault="008B7B80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</w:t>
      </w:r>
      <w:r w:rsidR="00392112" w:rsidRPr="00203417">
        <w:rPr>
          <w:rFonts w:ascii="Arial" w:hAnsi="Arial" w:cs="Arial"/>
          <w:sz w:val="24"/>
          <w:szCs w:val="24"/>
        </w:rPr>
        <w:t>П</w:t>
      </w:r>
      <w:r w:rsidRPr="00203417">
        <w:rPr>
          <w:rFonts w:ascii="Arial" w:hAnsi="Arial" w:cs="Arial"/>
          <w:sz w:val="24"/>
          <w:szCs w:val="24"/>
        </w:rPr>
        <w:t>роцесс сбора и удаления ТБО при планово-регулярной очистке включает два цикла работ: сбор отходов на придомовой территории и вывоз их спецтранспортом в ме</w:t>
      </w:r>
      <w:r w:rsidRPr="00203417">
        <w:rPr>
          <w:rFonts w:ascii="Arial" w:hAnsi="Arial" w:cs="Arial"/>
          <w:sz w:val="24"/>
          <w:szCs w:val="24"/>
        </w:rPr>
        <w:t>с</w:t>
      </w:r>
      <w:r w:rsidRPr="00203417">
        <w:rPr>
          <w:rFonts w:ascii="Arial" w:hAnsi="Arial" w:cs="Arial"/>
          <w:sz w:val="24"/>
          <w:szCs w:val="24"/>
        </w:rPr>
        <w:t xml:space="preserve">та </w:t>
      </w:r>
      <w:r w:rsidR="008A5B5F" w:rsidRPr="00203417">
        <w:rPr>
          <w:rFonts w:ascii="Arial" w:hAnsi="Arial" w:cs="Arial"/>
          <w:sz w:val="24"/>
          <w:szCs w:val="24"/>
        </w:rPr>
        <w:t>утилизации.</w:t>
      </w:r>
      <w:r w:rsidR="00146B9B" w:rsidRPr="00203417">
        <w:rPr>
          <w:rFonts w:ascii="Arial" w:hAnsi="Arial" w:cs="Arial"/>
          <w:sz w:val="24"/>
          <w:szCs w:val="24"/>
        </w:rPr>
        <w:t xml:space="preserve"> </w:t>
      </w:r>
    </w:p>
    <w:p w:rsidR="00146B9B" w:rsidRPr="00203417" w:rsidRDefault="00146B9B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3417">
        <w:rPr>
          <w:rFonts w:ascii="Arial" w:hAnsi="Arial" w:cs="Arial"/>
          <w:sz w:val="24"/>
          <w:szCs w:val="24"/>
        </w:rPr>
        <w:t>Отходы, образующиеся в результате жизнедеятельности населения представлены</w:t>
      </w:r>
      <w:proofErr w:type="gramEnd"/>
      <w:r w:rsidRPr="00203417">
        <w:rPr>
          <w:rFonts w:ascii="Arial" w:hAnsi="Arial" w:cs="Arial"/>
          <w:sz w:val="24"/>
          <w:szCs w:val="24"/>
        </w:rPr>
        <w:t xml:space="preserve"> следующими составляющими:</w:t>
      </w:r>
    </w:p>
    <w:p w:rsidR="00146B9B" w:rsidRPr="00203417" w:rsidRDefault="00392112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1</w:t>
      </w:r>
      <w:r w:rsidR="00146B9B" w:rsidRPr="00203417">
        <w:rPr>
          <w:rFonts w:ascii="Arial" w:hAnsi="Arial" w:cs="Arial"/>
          <w:sz w:val="24"/>
          <w:szCs w:val="24"/>
        </w:rPr>
        <w:t xml:space="preserve">. Отходы, которые по своим габаритам </w:t>
      </w:r>
      <w:proofErr w:type="gramStart"/>
      <w:r w:rsidR="00146B9B" w:rsidRPr="00203417">
        <w:rPr>
          <w:rFonts w:ascii="Arial" w:hAnsi="Arial" w:cs="Arial"/>
          <w:sz w:val="24"/>
          <w:szCs w:val="24"/>
        </w:rPr>
        <w:t>помещаются в приемную камеру спецм</w:t>
      </w:r>
      <w:r w:rsidR="00146B9B" w:rsidRPr="00203417">
        <w:rPr>
          <w:rFonts w:ascii="Arial" w:hAnsi="Arial" w:cs="Arial"/>
          <w:sz w:val="24"/>
          <w:szCs w:val="24"/>
        </w:rPr>
        <w:t>а</w:t>
      </w:r>
      <w:r w:rsidR="00146B9B" w:rsidRPr="00203417">
        <w:rPr>
          <w:rFonts w:ascii="Arial" w:hAnsi="Arial" w:cs="Arial"/>
          <w:sz w:val="24"/>
          <w:szCs w:val="24"/>
        </w:rPr>
        <w:t>шины собираются</w:t>
      </w:r>
      <w:proofErr w:type="gramEnd"/>
      <w:r w:rsidR="00146B9B" w:rsidRPr="00203417">
        <w:rPr>
          <w:rFonts w:ascii="Arial" w:hAnsi="Arial" w:cs="Arial"/>
          <w:sz w:val="24"/>
          <w:szCs w:val="24"/>
        </w:rPr>
        <w:t xml:space="preserve"> специализированной организацией по прямым договорам с населен</w:t>
      </w:r>
      <w:r w:rsidR="00146B9B" w:rsidRPr="00203417">
        <w:rPr>
          <w:rFonts w:ascii="Arial" w:hAnsi="Arial" w:cs="Arial"/>
          <w:sz w:val="24"/>
          <w:szCs w:val="24"/>
        </w:rPr>
        <w:t>и</w:t>
      </w:r>
      <w:r w:rsidR="00146B9B" w:rsidRPr="00203417">
        <w:rPr>
          <w:rFonts w:ascii="Arial" w:hAnsi="Arial" w:cs="Arial"/>
          <w:sz w:val="24"/>
          <w:szCs w:val="24"/>
        </w:rPr>
        <w:t>ем.</w:t>
      </w:r>
    </w:p>
    <w:p w:rsidR="00146B9B" w:rsidRPr="00203417" w:rsidRDefault="00392112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2</w:t>
      </w:r>
      <w:r w:rsidR="00146B9B" w:rsidRPr="00203417">
        <w:rPr>
          <w:rFonts w:ascii="Arial" w:hAnsi="Arial" w:cs="Arial"/>
          <w:sz w:val="24"/>
          <w:szCs w:val="24"/>
        </w:rPr>
        <w:t>. Отходы, которые по своим габаритам не помещаются в приемную камеру спе</w:t>
      </w:r>
      <w:r w:rsidR="00146B9B" w:rsidRPr="00203417">
        <w:rPr>
          <w:rFonts w:ascii="Arial" w:hAnsi="Arial" w:cs="Arial"/>
          <w:sz w:val="24"/>
          <w:szCs w:val="24"/>
        </w:rPr>
        <w:t>ц</w:t>
      </w:r>
      <w:r w:rsidR="00146B9B" w:rsidRPr="00203417">
        <w:rPr>
          <w:rFonts w:ascii="Arial" w:hAnsi="Arial" w:cs="Arial"/>
          <w:sz w:val="24"/>
          <w:szCs w:val="24"/>
        </w:rPr>
        <w:t>машин, а также отходы от уборки территорий, прилегающих к многоквартирным домам, эти отходы собираются в контейнеры и вывозятся специализированной организацией по договорам с обслуживающей организацией.</w:t>
      </w:r>
    </w:p>
    <w:p w:rsidR="00146B9B" w:rsidRPr="00203417" w:rsidRDefault="00146B9B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3. Крупногабаритные отходы (КГО)</w:t>
      </w:r>
      <w:r w:rsidR="00EE4036">
        <w:rPr>
          <w:rFonts w:ascii="Arial" w:hAnsi="Arial" w:cs="Arial"/>
          <w:sz w:val="24"/>
          <w:szCs w:val="24"/>
        </w:rPr>
        <w:t xml:space="preserve"> </w:t>
      </w:r>
      <w:r w:rsidRPr="00203417">
        <w:rPr>
          <w:rFonts w:ascii="Arial" w:hAnsi="Arial" w:cs="Arial"/>
          <w:sz w:val="24"/>
          <w:szCs w:val="24"/>
        </w:rPr>
        <w:t xml:space="preserve"> вывозятся обслуживающими организациями самостоятельно, либо по договору со специализированным предприятием.</w:t>
      </w:r>
    </w:p>
    <w:p w:rsidR="00146B9B" w:rsidRPr="00203417" w:rsidRDefault="00146B9B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Отходы, образующие в результате жизнедеятельности населения частных дом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 xml:space="preserve">владений вывозятся по прямым договорам </w:t>
      </w:r>
      <w:proofErr w:type="gramStart"/>
      <w:r w:rsidRPr="00203417">
        <w:rPr>
          <w:rFonts w:ascii="Arial" w:hAnsi="Arial" w:cs="Arial"/>
          <w:sz w:val="24"/>
          <w:szCs w:val="24"/>
        </w:rPr>
        <w:t>со</w:t>
      </w:r>
      <w:proofErr w:type="gramEnd"/>
      <w:r w:rsidRPr="00203417">
        <w:rPr>
          <w:rFonts w:ascii="Arial" w:hAnsi="Arial" w:cs="Arial"/>
          <w:sz w:val="24"/>
          <w:szCs w:val="24"/>
        </w:rPr>
        <w:t xml:space="preserve"> специализированным предприятиям. </w:t>
      </w:r>
      <w:proofErr w:type="gramStart"/>
      <w:r w:rsidRPr="00203417">
        <w:rPr>
          <w:rFonts w:ascii="Arial" w:hAnsi="Arial" w:cs="Arial"/>
          <w:sz w:val="24"/>
          <w:szCs w:val="24"/>
        </w:rPr>
        <w:t>Н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воз, образующийся в результате содержания КРС вывозятся</w:t>
      </w:r>
      <w:proofErr w:type="gramEnd"/>
      <w:r w:rsidRPr="00203417">
        <w:rPr>
          <w:rFonts w:ascii="Arial" w:hAnsi="Arial" w:cs="Arial"/>
          <w:sz w:val="24"/>
          <w:szCs w:val="24"/>
        </w:rPr>
        <w:t xml:space="preserve"> собственниками или аренд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торами земельных участков два раза в год (весна, осень) на поля и огороды и использ</w:t>
      </w:r>
      <w:r w:rsidRPr="00203417">
        <w:rPr>
          <w:rFonts w:ascii="Arial" w:hAnsi="Arial" w:cs="Arial"/>
          <w:sz w:val="24"/>
          <w:szCs w:val="24"/>
        </w:rPr>
        <w:t>у</w:t>
      </w:r>
      <w:r w:rsidRPr="00203417">
        <w:rPr>
          <w:rFonts w:ascii="Arial" w:hAnsi="Arial" w:cs="Arial"/>
          <w:sz w:val="24"/>
          <w:szCs w:val="24"/>
        </w:rPr>
        <w:t xml:space="preserve">ется как органическое удобрение. </w:t>
      </w:r>
    </w:p>
    <w:p w:rsidR="006E44CC" w:rsidRDefault="006E44CC" w:rsidP="006E44CC">
      <w:pPr>
        <w:rPr>
          <w:rFonts w:ascii="Arial" w:hAnsi="Arial" w:cs="Arial"/>
          <w:sz w:val="24"/>
          <w:szCs w:val="24"/>
        </w:rPr>
      </w:pPr>
    </w:p>
    <w:p w:rsidR="00D304F5" w:rsidRPr="00203417" w:rsidRDefault="006E44CC" w:rsidP="006E4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93FA7">
        <w:rPr>
          <w:rFonts w:ascii="Arial" w:hAnsi="Arial" w:cs="Arial"/>
          <w:sz w:val="24"/>
          <w:szCs w:val="24"/>
        </w:rPr>
        <w:t xml:space="preserve">Площадки для </w:t>
      </w:r>
      <w:r w:rsidR="00D304F5" w:rsidRPr="00203417">
        <w:rPr>
          <w:rFonts w:ascii="Arial" w:hAnsi="Arial" w:cs="Arial"/>
          <w:sz w:val="24"/>
          <w:szCs w:val="24"/>
        </w:rPr>
        <w:t>хранения ТБО</w:t>
      </w:r>
      <w:r>
        <w:rPr>
          <w:rFonts w:ascii="Arial" w:hAnsi="Arial" w:cs="Arial"/>
          <w:sz w:val="24"/>
          <w:szCs w:val="24"/>
        </w:rPr>
        <w:t xml:space="preserve"> на территории поселения нет. ТБО вывозится специ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лизированной техникой на площадки для хранения ТБО в </w:t>
      </w:r>
      <w:proofErr w:type="spellStart"/>
      <w:r>
        <w:rPr>
          <w:rFonts w:ascii="Arial" w:hAnsi="Arial" w:cs="Arial"/>
          <w:sz w:val="24"/>
          <w:szCs w:val="24"/>
        </w:rPr>
        <w:t>Лихославльский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ООО «Ритм»</w:t>
      </w:r>
    </w:p>
    <w:p w:rsidR="00EE4036" w:rsidRDefault="00EE4036" w:rsidP="000E5CD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F700F" w:rsidRPr="00EE4036" w:rsidRDefault="003C7ED8" w:rsidP="00EE403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203417">
        <w:rPr>
          <w:rFonts w:ascii="Arial" w:hAnsi="Arial" w:cs="Arial"/>
          <w:sz w:val="24"/>
          <w:szCs w:val="24"/>
          <w:u w:val="single"/>
        </w:rPr>
        <w:t>С</w:t>
      </w:r>
      <w:r w:rsidR="00EF700F" w:rsidRPr="00203417">
        <w:rPr>
          <w:rFonts w:ascii="Arial" w:hAnsi="Arial" w:cs="Arial"/>
          <w:sz w:val="24"/>
          <w:szCs w:val="24"/>
          <w:u w:val="single"/>
        </w:rPr>
        <w:t>правочно</w:t>
      </w:r>
      <w:proofErr w:type="spellEnd"/>
      <w:r w:rsidR="00EF700F" w:rsidRPr="00203417">
        <w:rPr>
          <w:rFonts w:ascii="Arial" w:hAnsi="Arial" w:cs="Arial"/>
          <w:sz w:val="24"/>
          <w:szCs w:val="24"/>
          <w:u w:val="single"/>
        </w:rPr>
        <w:t>:</w:t>
      </w:r>
    </w:p>
    <w:p w:rsidR="004535DC" w:rsidRDefault="00EE4036" w:rsidP="004535DC">
      <w:pPr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плане на 2015</w:t>
      </w:r>
      <w:r w:rsidR="008343D0">
        <w:rPr>
          <w:rFonts w:ascii="Arial" w:hAnsi="Arial" w:cs="Arial"/>
          <w:sz w:val="24"/>
          <w:szCs w:val="24"/>
        </w:rPr>
        <w:t>-2020</w:t>
      </w:r>
      <w:r w:rsidR="006F2210" w:rsidRPr="00203417">
        <w:rPr>
          <w:rFonts w:ascii="Arial" w:hAnsi="Arial" w:cs="Arial"/>
          <w:sz w:val="24"/>
          <w:szCs w:val="24"/>
        </w:rPr>
        <w:t xml:space="preserve"> г.г.</w:t>
      </w:r>
    </w:p>
    <w:p w:rsidR="004535DC" w:rsidRDefault="004535DC" w:rsidP="004535DC">
      <w:pPr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2210" w:rsidRPr="00203417">
        <w:rPr>
          <w:rFonts w:ascii="Arial" w:hAnsi="Arial" w:cs="Arial"/>
          <w:sz w:val="24"/>
          <w:szCs w:val="24"/>
        </w:rPr>
        <w:t xml:space="preserve"> приобретение</w:t>
      </w:r>
      <w:r w:rsidR="00D96196" w:rsidRPr="00203417">
        <w:rPr>
          <w:rFonts w:ascii="Arial" w:hAnsi="Arial" w:cs="Arial"/>
          <w:sz w:val="24"/>
          <w:szCs w:val="24"/>
        </w:rPr>
        <w:t xml:space="preserve"> </w:t>
      </w:r>
      <w:r w:rsidR="008343D0">
        <w:rPr>
          <w:rFonts w:ascii="Arial" w:hAnsi="Arial" w:cs="Arial"/>
          <w:sz w:val="24"/>
          <w:szCs w:val="24"/>
        </w:rPr>
        <w:t xml:space="preserve"> </w:t>
      </w:r>
      <w:r w:rsidR="00AB038F">
        <w:rPr>
          <w:rFonts w:ascii="Arial" w:hAnsi="Arial" w:cs="Arial"/>
          <w:sz w:val="24"/>
          <w:szCs w:val="24"/>
        </w:rPr>
        <w:t>4</w:t>
      </w:r>
      <w:r w:rsidR="00B07DE2" w:rsidRPr="00203417">
        <w:rPr>
          <w:rFonts w:ascii="Arial" w:hAnsi="Arial" w:cs="Arial"/>
          <w:sz w:val="24"/>
          <w:szCs w:val="24"/>
        </w:rPr>
        <w:t xml:space="preserve"> </w:t>
      </w:r>
      <w:r w:rsidR="00AB038F">
        <w:rPr>
          <w:rFonts w:ascii="Arial" w:hAnsi="Arial" w:cs="Arial"/>
          <w:sz w:val="24"/>
          <w:szCs w:val="24"/>
        </w:rPr>
        <w:t>бункера</w:t>
      </w:r>
      <w:r w:rsidR="00B07DE2" w:rsidRPr="000E5CD3">
        <w:rPr>
          <w:rFonts w:ascii="Arial" w:hAnsi="Arial" w:cs="Arial"/>
          <w:sz w:val="24"/>
          <w:szCs w:val="24"/>
        </w:rPr>
        <w:t xml:space="preserve"> </w:t>
      </w:r>
    </w:p>
    <w:p w:rsidR="00BE0B0C" w:rsidRPr="000E5CD3" w:rsidRDefault="004535DC" w:rsidP="004535DC">
      <w:pPr>
        <w:ind w:firstLine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и установка контейнеров в населенных пунктах (в зависимости от потребности в установке в том или ином населенном пункте).</w:t>
      </w:r>
      <w:r w:rsidR="00B07DE2" w:rsidRPr="000E5CD3">
        <w:rPr>
          <w:rFonts w:ascii="Arial" w:hAnsi="Arial" w:cs="Arial"/>
          <w:sz w:val="24"/>
          <w:szCs w:val="24"/>
        </w:rPr>
        <w:t xml:space="preserve">             </w:t>
      </w:r>
    </w:p>
    <w:p w:rsidR="003D5E7A" w:rsidRDefault="003D5E7A" w:rsidP="00EE40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4036">
        <w:rPr>
          <w:rFonts w:ascii="Arial" w:hAnsi="Arial" w:cs="Arial"/>
          <w:sz w:val="24"/>
          <w:szCs w:val="24"/>
        </w:rPr>
        <w:t xml:space="preserve"> Поселение испытывает определённые трудности по организации вывоза мусора. Ос</w:t>
      </w:r>
      <w:r w:rsidRPr="00EE4036">
        <w:rPr>
          <w:rFonts w:ascii="Arial" w:hAnsi="Arial" w:cs="Arial"/>
          <w:sz w:val="24"/>
          <w:szCs w:val="24"/>
        </w:rPr>
        <w:t>о</w:t>
      </w:r>
      <w:r w:rsidRPr="00EE4036">
        <w:rPr>
          <w:rFonts w:ascii="Arial" w:hAnsi="Arial" w:cs="Arial"/>
          <w:sz w:val="24"/>
          <w:szCs w:val="24"/>
        </w:rPr>
        <w:t xml:space="preserve">бенно это касается </w:t>
      </w:r>
      <w:r w:rsidR="00342348" w:rsidRPr="00EE4036">
        <w:rPr>
          <w:rFonts w:ascii="Arial" w:hAnsi="Arial" w:cs="Arial"/>
          <w:sz w:val="24"/>
          <w:szCs w:val="24"/>
        </w:rPr>
        <w:t>отдаленных населенных пунктов</w:t>
      </w:r>
      <w:r w:rsidRPr="00EE4036">
        <w:rPr>
          <w:rFonts w:ascii="Arial" w:hAnsi="Arial" w:cs="Arial"/>
          <w:sz w:val="24"/>
          <w:szCs w:val="24"/>
        </w:rPr>
        <w:t xml:space="preserve"> и мест массового отдыха неорган</w:t>
      </w:r>
      <w:r w:rsidRPr="00EE4036">
        <w:rPr>
          <w:rFonts w:ascii="Arial" w:hAnsi="Arial" w:cs="Arial"/>
          <w:sz w:val="24"/>
          <w:szCs w:val="24"/>
        </w:rPr>
        <w:t>и</w:t>
      </w:r>
      <w:r w:rsidRPr="00EE4036">
        <w:rPr>
          <w:rFonts w:ascii="Arial" w:hAnsi="Arial" w:cs="Arial"/>
          <w:sz w:val="24"/>
          <w:szCs w:val="24"/>
        </w:rPr>
        <w:t>зованных туристов</w:t>
      </w:r>
      <w:r w:rsidR="00D304F5" w:rsidRPr="00EE4036">
        <w:rPr>
          <w:rFonts w:ascii="Arial" w:hAnsi="Arial" w:cs="Arial"/>
          <w:sz w:val="24"/>
          <w:szCs w:val="24"/>
        </w:rPr>
        <w:t>.</w:t>
      </w:r>
    </w:p>
    <w:p w:rsidR="004535DC" w:rsidRPr="00EE4036" w:rsidRDefault="004535DC" w:rsidP="00EE40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AB038F" w:rsidRPr="000E5CD3" w:rsidRDefault="00D304F5" w:rsidP="000E5C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Существующая и рекомендуемая к применению планово-регулярная система сбора и удаления ТБО  позволит поддерживать надлежащий уровень санитарной очистки нас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 xml:space="preserve">ленного пункта, обеспечивая комфорт проживания и эпидемиологическую безопасность жителям. </w:t>
      </w:r>
    </w:p>
    <w:p w:rsidR="00AB038F" w:rsidRDefault="00AB038F" w:rsidP="00AB038F">
      <w:pPr>
        <w:tabs>
          <w:tab w:val="left" w:pos="2985"/>
        </w:tabs>
        <w:ind w:left="360"/>
        <w:rPr>
          <w:rFonts w:ascii="Arial" w:hAnsi="Arial" w:cs="Arial"/>
          <w:b/>
          <w:sz w:val="24"/>
          <w:szCs w:val="24"/>
        </w:rPr>
      </w:pPr>
    </w:p>
    <w:p w:rsidR="00D304F5" w:rsidRPr="00203417" w:rsidRDefault="00886201" w:rsidP="00D304F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D25F8" w:rsidRPr="00203417">
        <w:rPr>
          <w:rFonts w:ascii="Arial" w:hAnsi="Arial" w:cs="Arial"/>
          <w:b/>
          <w:sz w:val="24"/>
          <w:szCs w:val="24"/>
        </w:rPr>
        <w:t>.</w:t>
      </w:r>
      <w:r w:rsidR="00D304F5" w:rsidRPr="00203417">
        <w:rPr>
          <w:rFonts w:ascii="Arial" w:hAnsi="Arial" w:cs="Arial"/>
          <w:b/>
          <w:sz w:val="24"/>
          <w:szCs w:val="24"/>
        </w:rPr>
        <w:t>Схем</w:t>
      </w:r>
      <w:r w:rsidR="00CD25F8" w:rsidRPr="00203417">
        <w:rPr>
          <w:rFonts w:ascii="Arial" w:hAnsi="Arial" w:cs="Arial"/>
          <w:b/>
          <w:sz w:val="24"/>
          <w:szCs w:val="24"/>
        </w:rPr>
        <w:t>а</w:t>
      </w:r>
      <w:r w:rsidR="00D304F5" w:rsidRPr="00203417">
        <w:rPr>
          <w:rFonts w:ascii="Arial" w:hAnsi="Arial" w:cs="Arial"/>
          <w:b/>
          <w:sz w:val="24"/>
          <w:szCs w:val="24"/>
        </w:rPr>
        <w:t xml:space="preserve"> вывоза жидких бытовых отходов от населения, </w:t>
      </w:r>
    </w:p>
    <w:p w:rsidR="00D304F5" w:rsidRPr="00A2370D" w:rsidRDefault="00D304F5" w:rsidP="00A2370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предприятий и организаций</w:t>
      </w:r>
    </w:p>
    <w:p w:rsidR="00E47F14" w:rsidRPr="00203417" w:rsidRDefault="00E47F14" w:rsidP="0076537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43D0" w:rsidRDefault="00D304F5" w:rsidP="007653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03417">
        <w:rPr>
          <w:rFonts w:ascii="Arial" w:hAnsi="Arial" w:cs="Arial"/>
          <w:sz w:val="24"/>
          <w:szCs w:val="24"/>
        </w:rPr>
        <w:t>неканализированной</w:t>
      </w:r>
      <w:proofErr w:type="spellEnd"/>
      <w:r w:rsidRPr="00203417">
        <w:rPr>
          <w:rFonts w:ascii="Arial" w:hAnsi="Arial" w:cs="Arial"/>
          <w:sz w:val="24"/>
          <w:szCs w:val="24"/>
        </w:rPr>
        <w:t xml:space="preserve"> части частного сектора сбор жидких бытовых отходов ос</w:t>
      </w:r>
      <w:r w:rsidRPr="00203417">
        <w:rPr>
          <w:rFonts w:ascii="Arial" w:hAnsi="Arial" w:cs="Arial"/>
          <w:sz w:val="24"/>
          <w:szCs w:val="24"/>
        </w:rPr>
        <w:t>у</w:t>
      </w:r>
      <w:r w:rsidRPr="00203417">
        <w:rPr>
          <w:rFonts w:ascii="Arial" w:hAnsi="Arial" w:cs="Arial"/>
          <w:sz w:val="24"/>
          <w:szCs w:val="24"/>
        </w:rPr>
        <w:t xml:space="preserve">ществляется в изолированных выгребах (сливные ямы). </w:t>
      </w:r>
      <w:r w:rsidR="004A4A39">
        <w:rPr>
          <w:rFonts w:ascii="Arial" w:hAnsi="Arial" w:cs="Arial"/>
          <w:sz w:val="24"/>
          <w:szCs w:val="24"/>
        </w:rPr>
        <w:t xml:space="preserve"> Существующее состояние в</w:t>
      </w:r>
      <w:r w:rsidR="004A4A39">
        <w:rPr>
          <w:rFonts w:ascii="Arial" w:hAnsi="Arial" w:cs="Arial"/>
          <w:sz w:val="24"/>
          <w:szCs w:val="24"/>
        </w:rPr>
        <w:t>ы</w:t>
      </w:r>
      <w:r w:rsidR="004A4A39">
        <w:rPr>
          <w:rFonts w:ascii="Arial" w:hAnsi="Arial" w:cs="Arial"/>
          <w:sz w:val="24"/>
          <w:szCs w:val="24"/>
        </w:rPr>
        <w:t xml:space="preserve">гребных ям – удовлетворительное. </w:t>
      </w:r>
      <w:r w:rsidRPr="00203417">
        <w:rPr>
          <w:rFonts w:ascii="Arial" w:hAnsi="Arial" w:cs="Arial"/>
          <w:sz w:val="24"/>
          <w:szCs w:val="24"/>
        </w:rPr>
        <w:t>Вывоз ЖБО производится специализированным транспортом на сливные пункты ЖБО по мере заполнения выгребов (сливных ям) по з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явке</w:t>
      </w:r>
      <w:r w:rsidR="00507C12">
        <w:rPr>
          <w:rFonts w:ascii="Arial" w:hAnsi="Arial" w:cs="Arial"/>
          <w:sz w:val="24"/>
          <w:szCs w:val="24"/>
        </w:rPr>
        <w:t>, но не реже одного раза в полгода.</w:t>
      </w:r>
      <w:r w:rsidR="00CD25F8" w:rsidRPr="00203417">
        <w:rPr>
          <w:rFonts w:ascii="Arial" w:hAnsi="Arial" w:cs="Arial"/>
          <w:sz w:val="24"/>
          <w:szCs w:val="24"/>
        </w:rPr>
        <w:t xml:space="preserve"> </w:t>
      </w:r>
    </w:p>
    <w:p w:rsidR="00D304F5" w:rsidRPr="00203417" w:rsidRDefault="00D304F5" w:rsidP="007653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Требования к оборудованию выгребных ям.</w:t>
      </w:r>
    </w:p>
    <w:p w:rsidR="004F7ED1" w:rsidRDefault="00D304F5" w:rsidP="007653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lastRenderedPageBreak/>
        <w:t>Выгребная яма – самое простое сооружение канализации для домов с минимал</w:t>
      </w:r>
      <w:r w:rsidRPr="00203417">
        <w:rPr>
          <w:rFonts w:ascii="Arial" w:hAnsi="Arial" w:cs="Arial"/>
          <w:sz w:val="24"/>
          <w:szCs w:val="24"/>
        </w:rPr>
        <w:t>ь</w:t>
      </w:r>
      <w:r w:rsidRPr="00203417">
        <w:rPr>
          <w:rFonts w:ascii="Arial" w:hAnsi="Arial" w:cs="Arial"/>
          <w:sz w:val="24"/>
          <w:szCs w:val="24"/>
        </w:rPr>
        <w:t>ным расходом воды (частный сектор). Она состоит из герметичной емкости, куда слив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ются стоки из дома для пополнения и хранения, откачиваются по мере наполнения с п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мощью спецмашин. Размеры ямы произвольны,  но не глубже трех метров, зависят от количества воды и периодичности откачки.</w:t>
      </w:r>
      <w:r w:rsidR="00507C12">
        <w:rPr>
          <w:rFonts w:ascii="Arial" w:hAnsi="Arial" w:cs="Arial"/>
          <w:sz w:val="24"/>
          <w:szCs w:val="24"/>
        </w:rPr>
        <w:t xml:space="preserve"> Наполнение выгреба нечистотами </w:t>
      </w:r>
      <w:proofErr w:type="gramStart"/>
      <w:r w:rsidR="00507C12">
        <w:rPr>
          <w:rFonts w:ascii="Arial" w:hAnsi="Arial" w:cs="Arial"/>
          <w:sz w:val="24"/>
          <w:szCs w:val="24"/>
        </w:rPr>
        <w:t>выше</w:t>
      </w:r>
      <w:proofErr w:type="gramEnd"/>
      <w:r w:rsidR="00507C12">
        <w:rPr>
          <w:rFonts w:ascii="Arial" w:hAnsi="Arial" w:cs="Arial"/>
          <w:sz w:val="24"/>
          <w:szCs w:val="24"/>
        </w:rPr>
        <w:t xml:space="preserve"> чем 0,35 м не допускается.</w:t>
      </w:r>
      <w:r w:rsidRPr="00203417">
        <w:rPr>
          <w:rFonts w:ascii="Arial" w:hAnsi="Arial" w:cs="Arial"/>
          <w:sz w:val="24"/>
          <w:szCs w:val="24"/>
        </w:rPr>
        <w:t xml:space="preserve"> Располагают выгребную яму как можно дальше от питьевых к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лодцев, и ниже по рельефу, дно делают наклонным в сторону приямка для более полного опорожнения. Материал – железобетон, металл, кирпич (оштукатуренный). Запрещено использование выгребов без дна с фильтрацией в грунт неочищенных стоков.</w:t>
      </w:r>
      <w:r w:rsidR="004F7ED1">
        <w:rPr>
          <w:rFonts w:ascii="Arial" w:hAnsi="Arial" w:cs="Arial"/>
          <w:sz w:val="24"/>
          <w:szCs w:val="24"/>
        </w:rPr>
        <w:t xml:space="preserve"> </w:t>
      </w:r>
    </w:p>
    <w:p w:rsidR="00D304F5" w:rsidRDefault="004F7ED1" w:rsidP="007653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Удельное среднесуточное 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за год) накопления жидких бытовых отходов на одного жителя  125л.</w:t>
      </w:r>
    </w:p>
    <w:p w:rsidR="004713AB" w:rsidRPr="00B05B0A" w:rsidRDefault="004713AB" w:rsidP="004713AB">
      <w:pPr>
        <w:pStyle w:val="af"/>
        <w:spacing w:after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Pr="00B05B0A">
        <w:rPr>
          <w:rFonts w:ascii="Arial" w:hAnsi="Arial" w:cs="Arial"/>
          <w:b/>
          <w:bCs/>
        </w:rPr>
        <w:t>Содержание и уборка придомовых обособленных территорий</w:t>
      </w:r>
    </w:p>
    <w:p w:rsidR="004713AB" w:rsidRPr="00B05B0A" w:rsidRDefault="004713AB" w:rsidP="004713AB">
      <w:pPr>
        <w:pStyle w:val="af"/>
        <w:spacing w:after="0"/>
        <w:ind w:firstLine="720"/>
        <w:jc w:val="center"/>
        <w:rPr>
          <w:rFonts w:ascii="Arial" w:hAnsi="Arial" w:cs="Arial"/>
          <w:b/>
          <w:bCs/>
        </w:rPr>
      </w:pPr>
    </w:p>
    <w:p w:rsidR="004713AB" w:rsidRPr="00B05B0A" w:rsidRDefault="004713AB" w:rsidP="004713AB">
      <w:pPr>
        <w:pStyle w:val="af"/>
        <w:spacing w:after="0"/>
        <w:ind w:firstLine="851"/>
        <w:jc w:val="both"/>
        <w:rPr>
          <w:rFonts w:ascii="Arial" w:hAnsi="Arial" w:cs="Arial"/>
        </w:rPr>
      </w:pPr>
      <w:r w:rsidRPr="00B05B0A">
        <w:rPr>
          <w:rFonts w:ascii="Arial" w:hAnsi="Arial" w:cs="Arial"/>
        </w:rPr>
        <w:t>Объектами очистки являются: территории домовладений, проезды, объекты кул</w:t>
      </w:r>
      <w:r w:rsidRPr="00B05B0A">
        <w:rPr>
          <w:rFonts w:ascii="Arial" w:hAnsi="Arial" w:cs="Arial"/>
        </w:rPr>
        <w:t>ь</w:t>
      </w:r>
      <w:r w:rsidRPr="00B05B0A">
        <w:rPr>
          <w:rFonts w:ascii="Arial" w:hAnsi="Arial" w:cs="Arial"/>
        </w:rPr>
        <w:t>турно-бытового назначения, территории учреждений и организаций.</w:t>
      </w:r>
    </w:p>
    <w:p w:rsidR="004713AB" w:rsidRPr="00B05B0A" w:rsidRDefault="004713AB" w:rsidP="004713AB">
      <w:pPr>
        <w:pStyle w:val="af"/>
        <w:spacing w:after="0"/>
        <w:ind w:firstLine="851"/>
        <w:jc w:val="both"/>
        <w:rPr>
          <w:rFonts w:ascii="Arial" w:hAnsi="Arial" w:cs="Arial"/>
        </w:rPr>
      </w:pPr>
      <w:r w:rsidRPr="00B05B0A">
        <w:rPr>
          <w:rFonts w:ascii="Arial" w:hAnsi="Arial" w:cs="Arial"/>
        </w:rPr>
        <w:t>Возле организаций, учреждений и объектов культурно-бытового назначения должны быть установлены урны. Очистка урн  должна осуществляться систематически по мере их накопления. За содержание урн в чистоте несут ответственность организации, учреждения, осуществляющие уборку закрепленных за ними территорий.</w:t>
      </w:r>
    </w:p>
    <w:p w:rsidR="004713AB" w:rsidRPr="00B05B0A" w:rsidRDefault="004713AB" w:rsidP="004713AB">
      <w:pPr>
        <w:tabs>
          <w:tab w:val="left" w:pos="5360"/>
        </w:tabs>
        <w:ind w:firstLine="851"/>
        <w:rPr>
          <w:rFonts w:ascii="Arial" w:hAnsi="Arial" w:cs="Arial"/>
        </w:rPr>
      </w:pPr>
    </w:p>
    <w:p w:rsidR="004713AB" w:rsidRPr="00B05B0A" w:rsidRDefault="004713AB" w:rsidP="004713AB">
      <w:pPr>
        <w:pStyle w:val="af"/>
        <w:spacing w:after="0"/>
        <w:ind w:firstLine="851"/>
        <w:jc w:val="both"/>
        <w:rPr>
          <w:rFonts w:ascii="Arial" w:hAnsi="Arial" w:cs="Arial"/>
        </w:rPr>
      </w:pPr>
      <w:r w:rsidRPr="00B05B0A">
        <w:rPr>
          <w:rFonts w:ascii="Arial" w:hAnsi="Arial" w:cs="Arial"/>
        </w:rPr>
        <w:t>На территории сельского поселения сбор бытовых отходов производится пут</w:t>
      </w:r>
      <w:r>
        <w:rPr>
          <w:rFonts w:ascii="Arial" w:hAnsi="Arial" w:cs="Arial"/>
        </w:rPr>
        <w:t>ем их выноса из жилых домов</w:t>
      </w:r>
      <w:r w:rsidRPr="00B05B0A">
        <w:rPr>
          <w:rFonts w:ascii="Arial" w:hAnsi="Arial" w:cs="Arial"/>
        </w:rPr>
        <w:t>. Такой же процесс сбора осуществляется при уборке админис</w:t>
      </w:r>
      <w:r w:rsidRPr="00B05B0A">
        <w:rPr>
          <w:rFonts w:ascii="Arial" w:hAnsi="Arial" w:cs="Arial"/>
        </w:rPr>
        <w:t>т</w:t>
      </w:r>
      <w:r w:rsidRPr="00B05B0A">
        <w:rPr>
          <w:rFonts w:ascii="Arial" w:hAnsi="Arial" w:cs="Arial"/>
        </w:rPr>
        <w:t xml:space="preserve">ративных зданий, школ, предприятий торговли и т.д. </w:t>
      </w:r>
    </w:p>
    <w:p w:rsidR="004713AB" w:rsidRPr="00B05B0A" w:rsidRDefault="004713AB" w:rsidP="004713AB">
      <w:pPr>
        <w:pStyle w:val="af"/>
        <w:spacing w:after="0"/>
        <w:ind w:firstLine="851"/>
        <w:jc w:val="both"/>
        <w:rPr>
          <w:rFonts w:ascii="Arial" w:hAnsi="Arial" w:cs="Arial"/>
        </w:rPr>
      </w:pPr>
      <w:r w:rsidRPr="00B05B0A">
        <w:rPr>
          <w:rFonts w:ascii="Arial" w:hAnsi="Arial" w:cs="Arial"/>
        </w:rPr>
        <w:t>Площадка для размещения контейнеров должна иметь:</w:t>
      </w:r>
    </w:p>
    <w:p w:rsidR="004713AB" w:rsidRPr="00B05B0A" w:rsidRDefault="004713AB" w:rsidP="004713AB">
      <w:pPr>
        <w:pStyle w:val="af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B05B0A">
        <w:rPr>
          <w:rFonts w:ascii="Arial" w:hAnsi="Arial" w:cs="Arial"/>
        </w:rPr>
        <w:t>удобные подъездные пути для автотранспорта;</w:t>
      </w:r>
    </w:p>
    <w:p w:rsidR="004713AB" w:rsidRPr="00B05B0A" w:rsidRDefault="004713AB" w:rsidP="004713AB">
      <w:pPr>
        <w:pStyle w:val="af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B05B0A">
        <w:rPr>
          <w:rFonts w:ascii="Arial" w:hAnsi="Arial" w:cs="Arial"/>
        </w:rPr>
        <w:t>водонепроницаемое покрытие (асфальтобетон; бетон и т.п.);</w:t>
      </w:r>
    </w:p>
    <w:p w:rsidR="004713AB" w:rsidRPr="00B05B0A" w:rsidRDefault="004713AB" w:rsidP="004713AB">
      <w:pPr>
        <w:pStyle w:val="af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B05B0A">
        <w:rPr>
          <w:rFonts w:ascii="Arial" w:hAnsi="Arial" w:cs="Arial"/>
        </w:rPr>
        <w:t>трехстороннее ограждение (забор или живая изгородь);</w:t>
      </w:r>
    </w:p>
    <w:p w:rsidR="004713AB" w:rsidRPr="00B05B0A" w:rsidRDefault="004A4A39" w:rsidP="004713AB">
      <w:pPr>
        <w:pStyle w:val="af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укрытие (крышки) для контейнеров</w:t>
      </w:r>
    </w:p>
    <w:p w:rsidR="004713AB" w:rsidRPr="00B05B0A" w:rsidRDefault="004713AB" w:rsidP="004713AB">
      <w:pPr>
        <w:pStyle w:val="af"/>
        <w:spacing w:after="0"/>
        <w:ind w:firstLine="851"/>
        <w:jc w:val="both"/>
        <w:rPr>
          <w:rFonts w:ascii="Arial" w:hAnsi="Arial" w:cs="Arial"/>
        </w:rPr>
      </w:pPr>
      <w:r w:rsidRPr="00B05B0A">
        <w:rPr>
          <w:rFonts w:ascii="Arial" w:hAnsi="Arial" w:cs="Arial"/>
        </w:rPr>
        <w:t xml:space="preserve">Площадки для установки контейнеров должны быть удалены от жилых домов, спортивных площадок, от мест отдыха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B05B0A">
          <w:rPr>
            <w:rFonts w:ascii="Arial" w:hAnsi="Arial" w:cs="Arial"/>
          </w:rPr>
          <w:t>20 м</w:t>
        </w:r>
      </w:smartTag>
      <w:r w:rsidRPr="00B05B0A">
        <w:rPr>
          <w:rFonts w:ascii="Arial" w:hAnsi="Arial" w:cs="Arial"/>
        </w:rPr>
        <w:t>.</w:t>
      </w:r>
      <w:r w:rsidR="004A4A39">
        <w:rPr>
          <w:rFonts w:ascii="Arial" w:hAnsi="Arial" w:cs="Arial"/>
        </w:rPr>
        <w:t xml:space="preserve"> и не более 100 м.</w:t>
      </w:r>
      <w:r w:rsidRPr="00B05B0A">
        <w:rPr>
          <w:rFonts w:ascii="Arial" w:hAnsi="Arial" w:cs="Arial"/>
        </w:rPr>
        <w:t xml:space="preserve"> Размер площадок должен быть рассчитан на установку необходимого ч</w:t>
      </w:r>
      <w:r w:rsidR="00507C12">
        <w:rPr>
          <w:rFonts w:ascii="Arial" w:hAnsi="Arial" w:cs="Arial"/>
        </w:rPr>
        <w:t>исла контейнеров, но не более 5</w:t>
      </w:r>
      <w:r w:rsidRPr="00B05B0A">
        <w:rPr>
          <w:rFonts w:ascii="Arial" w:hAnsi="Arial" w:cs="Arial"/>
        </w:rPr>
        <w:t>.</w:t>
      </w:r>
    </w:p>
    <w:p w:rsidR="004713AB" w:rsidRPr="00B05B0A" w:rsidRDefault="004713AB" w:rsidP="004A4A39">
      <w:pPr>
        <w:tabs>
          <w:tab w:val="left" w:pos="1992"/>
        </w:tabs>
        <w:rPr>
          <w:rFonts w:ascii="Arial" w:hAnsi="Arial" w:cs="Arial"/>
        </w:rPr>
      </w:pPr>
    </w:p>
    <w:p w:rsidR="004713AB" w:rsidRPr="00B05B0A" w:rsidRDefault="004713AB" w:rsidP="004713AB">
      <w:pPr>
        <w:pStyle w:val="af"/>
        <w:spacing w:after="0"/>
        <w:ind w:firstLine="851"/>
        <w:jc w:val="both"/>
        <w:rPr>
          <w:rFonts w:ascii="Arial" w:hAnsi="Arial" w:cs="Arial"/>
        </w:rPr>
      </w:pPr>
      <w:r w:rsidRPr="00B05B0A">
        <w:rPr>
          <w:rFonts w:ascii="Arial" w:hAnsi="Arial" w:cs="Arial"/>
        </w:rPr>
        <w:t>Контейнеры в летний период необходимо про</w:t>
      </w:r>
      <w:r w:rsidR="0005484C">
        <w:rPr>
          <w:rFonts w:ascii="Arial" w:hAnsi="Arial" w:cs="Arial"/>
        </w:rPr>
        <w:t xml:space="preserve">мывать не реже 1 раза в 10 дней, дезинфекция деревянных мусоросборников проводиться после каждого </w:t>
      </w:r>
      <w:proofErr w:type="spellStart"/>
      <w:r w:rsidR="0005484C">
        <w:rPr>
          <w:rFonts w:ascii="Arial" w:hAnsi="Arial" w:cs="Arial"/>
        </w:rPr>
        <w:t>опорожения</w:t>
      </w:r>
      <w:proofErr w:type="spellEnd"/>
      <w:r w:rsidR="0005484C">
        <w:rPr>
          <w:rFonts w:ascii="Arial" w:hAnsi="Arial" w:cs="Arial"/>
        </w:rPr>
        <w:t>.</w:t>
      </w:r>
    </w:p>
    <w:p w:rsidR="004713AB" w:rsidRPr="00B05B0A" w:rsidRDefault="004713AB" w:rsidP="004713AB">
      <w:pPr>
        <w:pStyle w:val="af"/>
        <w:spacing w:after="0"/>
        <w:ind w:firstLine="851"/>
        <w:jc w:val="both"/>
        <w:rPr>
          <w:rFonts w:ascii="Arial" w:hAnsi="Arial" w:cs="Arial"/>
        </w:rPr>
      </w:pPr>
      <w:r w:rsidRPr="00B05B0A">
        <w:rPr>
          <w:rFonts w:ascii="Arial" w:hAnsi="Arial" w:cs="Arial"/>
        </w:rPr>
        <w:t xml:space="preserve">При временном хранении отходов следует исключить возможность загнивания и разложения отходов.  </w:t>
      </w:r>
    </w:p>
    <w:p w:rsidR="004713AB" w:rsidRPr="00203417" w:rsidRDefault="004713AB" w:rsidP="000E5CD3">
      <w:pPr>
        <w:pStyle w:val="af"/>
        <w:spacing w:after="0"/>
        <w:ind w:firstLine="851"/>
        <w:jc w:val="both"/>
        <w:rPr>
          <w:rFonts w:ascii="Arial" w:hAnsi="Arial" w:cs="Arial"/>
        </w:rPr>
      </w:pPr>
      <w:r w:rsidRPr="00B05B0A">
        <w:rPr>
          <w:rFonts w:ascii="Arial" w:hAnsi="Arial" w:cs="Arial"/>
        </w:rPr>
        <w:t>Виды отходов, не подлежащие к размещению на свалке должны передаваться с целью использования или обезвреживания предприятиям-потребителям, имеющим соо</w:t>
      </w:r>
      <w:r w:rsidRPr="00B05B0A">
        <w:rPr>
          <w:rFonts w:ascii="Arial" w:hAnsi="Arial" w:cs="Arial"/>
        </w:rPr>
        <w:t>т</w:t>
      </w:r>
      <w:r w:rsidR="000E5CD3">
        <w:rPr>
          <w:rFonts w:ascii="Arial" w:hAnsi="Arial" w:cs="Arial"/>
        </w:rPr>
        <w:t>ветствующий вид лицензии</w:t>
      </w:r>
    </w:p>
    <w:p w:rsidR="004713AB" w:rsidRPr="00C055E1" w:rsidRDefault="004713AB" w:rsidP="004713AB">
      <w:pPr>
        <w:ind w:left="4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055E1">
        <w:rPr>
          <w:rFonts w:ascii="Arial" w:hAnsi="Arial" w:cs="Arial"/>
          <w:b/>
          <w:bCs/>
          <w:sz w:val="24"/>
          <w:szCs w:val="24"/>
        </w:rPr>
        <w:t>7.1 Рекомендации по организации летней  и зимней уборки объектов прид</w:t>
      </w:r>
      <w:r w:rsidRPr="00C055E1">
        <w:rPr>
          <w:rFonts w:ascii="Arial" w:hAnsi="Arial" w:cs="Arial"/>
          <w:b/>
          <w:bCs/>
          <w:sz w:val="24"/>
          <w:szCs w:val="24"/>
        </w:rPr>
        <w:t>о</w:t>
      </w:r>
      <w:r w:rsidRPr="00C055E1">
        <w:rPr>
          <w:rFonts w:ascii="Arial" w:hAnsi="Arial" w:cs="Arial"/>
          <w:b/>
          <w:bCs/>
          <w:sz w:val="24"/>
          <w:szCs w:val="24"/>
        </w:rPr>
        <w:t>мовых территорий и внешнего благоустройства</w:t>
      </w:r>
    </w:p>
    <w:p w:rsidR="004713AB" w:rsidRPr="00C055E1" w:rsidRDefault="004713AB" w:rsidP="004713AB">
      <w:pPr>
        <w:ind w:left="450"/>
        <w:jc w:val="center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>7.1.1 Общие положения.</w:t>
      </w:r>
    </w:p>
    <w:p w:rsidR="004713AB" w:rsidRPr="00C055E1" w:rsidRDefault="004713AB" w:rsidP="004713AB">
      <w:pPr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ab/>
        <w:t>Задачей летней уборки улиц заключается в удалении загрязнений, скапливающи</w:t>
      </w:r>
      <w:r w:rsidRPr="00C055E1">
        <w:rPr>
          <w:rFonts w:ascii="Arial" w:hAnsi="Arial" w:cs="Arial"/>
          <w:sz w:val="24"/>
          <w:szCs w:val="24"/>
        </w:rPr>
        <w:t>х</w:t>
      </w:r>
      <w:r w:rsidRPr="00C055E1">
        <w:rPr>
          <w:rFonts w:ascii="Arial" w:hAnsi="Arial" w:cs="Arial"/>
          <w:sz w:val="24"/>
          <w:szCs w:val="24"/>
        </w:rPr>
        <w:t xml:space="preserve">ся на территориях, эти загрязнения ухудшают </w:t>
      </w:r>
      <w:proofErr w:type="gramStart"/>
      <w:r w:rsidRPr="00C055E1">
        <w:rPr>
          <w:rFonts w:ascii="Arial" w:hAnsi="Arial" w:cs="Arial"/>
          <w:sz w:val="24"/>
          <w:szCs w:val="24"/>
        </w:rPr>
        <w:t>эстетический вид</w:t>
      </w:r>
      <w:proofErr w:type="gramEnd"/>
      <w:r w:rsidRPr="00C055E1">
        <w:rPr>
          <w:rFonts w:ascii="Arial" w:hAnsi="Arial" w:cs="Arial"/>
          <w:sz w:val="24"/>
          <w:szCs w:val="24"/>
        </w:rPr>
        <w:t xml:space="preserve"> улиц, являются источн</w:t>
      </w:r>
      <w:r w:rsidRPr="00C055E1">
        <w:rPr>
          <w:rFonts w:ascii="Arial" w:hAnsi="Arial" w:cs="Arial"/>
          <w:sz w:val="24"/>
          <w:szCs w:val="24"/>
        </w:rPr>
        <w:t>и</w:t>
      </w:r>
      <w:r w:rsidRPr="00C055E1">
        <w:rPr>
          <w:rFonts w:ascii="Arial" w:hAnsi="Arial" w:cs="Arial"/>
          <w:sz w:val="24"/>
          <w:szCs w:val="24"/>
        </w:rPr>
        <w:t>ками повышенной запыленности воздуха, а при неблагоприятных погодно-климатических условиях (дождь, туманы) способствуют возникновению скользкости, что сказывается на безопасности движения.</w:t>
      </w:r>
    </w:p>
    <w:p w:rsidR="004713AB" w:rsidRPr="00C055E1" w:rsidRDefault="004713AB" w:rsidP="004713AB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pacing w:val="-1"/>
          <w:sz w:val="24"/>
          <w:szCs w:val="24"/>
        </w:rPr>
        <w:t>7.1.2.Уборка территории в летний период</w:t>
      </w:r>
    </w:p>
    <w:p w:rsidR="004713AB" w:rsidRPr="00C055E1" w:rsidRDefault="004713AB" w:rsidP="004713AB">
      <w:pPr>
        <w:widowControl w:val="0"/>
        <w:shd w:val="clear" w:color="auto" w:fill="FFFFFF"/>
        <w:tabs>
          <w:tab w:val="left" w:pos="1311"/>
        </w:tabs>
        <w:autoSpaceDE w:val="0"/>
        <w:ind w:left="29" w:firstLine="680"/>
        <w:jc w:val="both"/>
        <w:rPr>
          <w:rFonts w:ascii="Arial" w:hAnsi="Arial" w:cs="Arial"/>
          <w:spacing w:val="-1"/>
          <w:sz w:val="24"/>
          <w:szCs w:val="24"/>
        </w:rPr>
      </w:pPr>
      <w:r w:rsidRPr="00C055E1">
        <w:rPr>
          <w:rFonts w:ascii="Arial" w:hAnsi="Arial" w:cs="Arial"/>
          <w:spacing w:val="-1"/>
          <w:sz w:val="24"/>
          <w:szCs w:val="24"/>
        </w:rPr>
        <w:t xml:space="preserve">Период летней уборки устанавливается с 16 апреля по 14 октября. В случае резкого </w:t>
      </w:r>
      <w:r w:rsidRPr="00C055E1">
        <w:rPr>
          <w:rFonts w:ascii="Arial" w:hAnsi="Arial" w:cs="Arial"/>
          <w:sz w:val="24"/>
          <w:szCs w:val="24"/>
        </w:rPr>
        <w:t xml:space="preserve">изменения погодных условий, в соответствии с </w:t>
      </w:r>
      <w:r w:rsidR="00507C12">
        <w:rPr>
          <w:rFonts w:ascii="Arial" w:hAnsi="Arial" w:cs="Arial"/>
          <w:sz w:val="24"/>
          <w:szCs w:val="24"/>
        </w:rPr>
        <w:t>постановлением администрации муниц</w:t>
      </w:r>
      <w:r w:rsidR="00507C12">
        <w:rPr>
          <w:rFonts w:ascii="Arial" w:hAnsi="Arial" w:cs="Arial"/>
          <w:sz w:val="24"/>
          <w:szCs w:val="24"/>
        </w:rPr>
        <w:t>и</w:t>
      </w:r>
      <w:r w:rsidR="00507C12">
        <w:rPr>
          <w:rFonts w:ascii="Arial" w:hAnsi="Arial" w:cs="Arial"/>
          <w:sz w:val="24"/>
          <w:szCs w:val="24"/>
        </w:rPr>
        <w:t>пального образования</w:t>
      </w:r>
      <w:r w:rsidRPr="00C055E1">
        <w:rPr>
          <w:rFonts w:ascii="Arial" w:hAnsi="Arial" w:cs="Arial"/>
          <w:spacing w:val="-2"/>
          <w:sz w:val="24"/>
          <w:szCs w:val="24"/>
        </w:rPr>
        <w:t xml:space="preserve">, сроки проведения летней уборки могут изменяться. </w:t>
      </w:r>
    </w:p>
    <w:p w:rsidR="004713AB" w:rsidRPr="00C055E1" w:rsidRDefault="004713AB" w:rsidP="004713AB">
      <w:pPr>
        <w:widowControl w:val="0"/>
        <w:shd w:val="clear" w:color="auto" w:fill="FFFFFF"/>
        <w:tabs>
          <w:tab w:val="left" w:pos="1210"/>
        </w:tabs>
        <w:autoSpaceDE w:val="0"/>
        <w:ind w:firstLine="710"/>
        <w:jc w:val="both"/>
        <w:rPr>
          <w:rFonts w:ascii="Arial" w:hAnsi="Arial" w:cs="Arial"/>
          <w:spacing w:val="-1"/>
          <w:sz w:val="24"/>
          <w:szCs w:val="24"/>
        </w:rPr>
      </w:pPr>
      <w:r w:rsidRPr="00C055E1">
        <w:rPr>
          <w:rFonts w:ascii="Arial" w:hAnsi="Arial" w:cs="Arial"/>
          <w:spacing w:val="-1"/>
          <w:sz w:val="24"/>
          <w:szCs w:val="24"/>
        </w:rPr>
        <w:t xml:space="preserve">Население, в период листопада производят </w:t>
      </w:r>
      <w:r w:rsidRPr="00C055E1">
        <w:rPr>
          <w:rFonts w:ascii="Arial" w:hAnsi="Arial" w:cs="Arial"/>
          <w:sz w:val="24"/>
          <w:szCs w:val="24"/>
        </w:rPr>
        <w:t xml:space="preserve">сгребание опавшей листвы в кучи, не </w:t>
      </w:r>
      <w:r w:rsidRPr="00C055E1">
        <w:rPr>
          <w:rFonts w:ascii="Arial" w:hAnsi="Arial" w:cs="Arial"/>
          <w:sz w:val="24"/>
          <w:szCs w:val="24"/>
        </w:rPr>
        <w:lastRenderedPageBreak/>
        <w:t xml:space="preserve">допуская разноса по улицам и последующим вывозом в </w:t>
      </w:r>
      <w:r w:rsidRPr="00C055E1">
        <w:rPr>
          <w:rFonts w:ascii="Arial" w:hAnsi="Arial" w:cs="Arial"/>
          <w:spacing w:val="-1"/>
          <w:sz w:val="24"/>
          <w:szCs w:val="24"/>
        </w:rPr>
        <w:t xml:space="preserve">специально отведенные места. Запрещается сжигать опавшие листья, сметать листья на дороги в период </w:t>
      </w:r>
      <w:r w:rsidRPr="00C055E1">
        <w:rPr>
          <w:rFonts w:ascii="Arial" w:hAnsi="Arial" w:cs="Arial"/>
          <w:sz w:val="24"/>
          <w:szCs w:val="24"/>
        </w:rPr>
        <w:t>массового ли</w:t>
      </w:r>
      <w:r w:rsidRPr="00C055E1">
        <w:rPr>
          <w:rFonts w:ascii="Arial" w:hAnsi="Arial" w:cs="Arial"/>
          <w:sz w:val="24"/>
          <w:szCs w:val="24"/>
        </w:rPr>
        <w:t>с</w:t>
      </w:r>
      <w:r w:rsidRPr="00C055E1">
        <w:rPr>
          <w:rFonts w:ascii="Arial" w:hAnsi="Arial" w:cs="Arial"/>
          <w:sz w:val="24"/>
          <w:szCs w:val="24"/>
        </w:rPr>
        <w:t>топада, засыпать ими стволы деревьев и кустарников.</w:t>
      </w:r>
    </w:p>
    <w:p w:rsidR="004713AB" w:rsidRPr="00C055E1" w:rsidRDefault="004713AB" w:rsidP="004713AB">
      <w:pPr>
        <w:widowControl w:val="0"/>
        <w:shd w:val="clear" w:color="auto" w:fill="FFFFFF"/>
        <w:tabs>
          <w:tab w:val="left" w:pos="1234"/>
        </w:tabs>
        <w:autoSpaceDE w:val="0"/>
        <w:ind w:left="5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>Обочины дорог должны быть очищены от крупногабаритного и другого мусора, травы, п</w:t>
      </w:r>
      <w:r w:rsidRPr="00C055E1">
        <w:rPr>
          <w:rFonts w:ascii="Arial" w:hAnsi="Arial" w:cs="Arial"/>
          <w:sz w:val="24"/>
          <w:szCs w:val="24"/>
        </w:rPr>
        <w:t>о</w:t>
      </w:r>
      <w:r w:rsidRPr="00C055E1">
        <w:rPr>
          <w:rFonts w:ascii="Arial" w:hAnsi="Arial" w:cs="Arial"/>
          <w:sz w:val="24"/>
          <w:szCs w:val="24"/>
        </w:rPr>
        <w:t>росли на расстоянии.</w:t>
      </w:r>
    </w:p>
    <w:p w:rsidR="004713AB" w:rsidRPr="00C055E1" w:rsidRDefault="004713AB" w:rsidP="004713AB">
      <w:pPr>
        <w:shd w:val="clear" w:color="auto" w:fill="FFFFFF"/>
        <w:tabs>
          <w:tab w:val="left" w:pos="1306"/>
        </w:tabs>
        <w:ind w:firstLine="715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>Металлические ограждения, дорожные знаки и указатели, элементы благоустро</w:t>
      </w:r>
      <w:r w:rsidRPr="00C055E1">
        <w:rPr>
          <w:rFonts w:ascii="Arial" w:hAnsi="Arial" w:cs="Arial"/>
          <w:sz w:val="24"/>
          <w:szCs w:val="24"/>
        </w:rPr>
        <w:t>й</w:t>
      </w:r>
      <w:r w:rsidRPr="00C055E1">
        <w:rPr>
          <w:rFonts w:ascii="Arial" w:hAnsi="Arial" w:cs="Arial"/>
          <w:sz w:val="24"/>
          <w:szCs w:val="24"/>
        </w:rPr>
        <w:t>ства дороги должны содержаться в технически исправном состоянии и в чистоте.</w:t>
      </w:r>
    </w:p>
    <w:p w:rsidR="004713AB" w:rsidRPr="00C055E1" w:rsidRDefault="004713AB" w:rsidP="004713AB">
      <w:pPr>
        <w:shd w:val="clear" w:color="auto" w:fill="FFFFFF"/>
        <w:tabs>
          <w:tab w:val="left" w:pos="1363"/>
        </w:tabs>
        <w:ind w:firstLine="715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>Предприятиям, организациям, учебным, лечебным заведениям, учреждениям, ко</w:t>
      </w:r>
      <w:r w:rsidRPr="00C055E1">
        <w:rPr>
          <w:rFonts w:ascii="Arial" w:hAnsi="Arial" w:cs="Arial"/>
          <w:sz w:val="24"/>
          <w:szCs w:val="24"/>
        </w:rPr>
        <w:t>о</w:t>
      </w:r>
      <w:r w:rsidRPr="00C055E1">
        <w:rPr>
          <w:rFonts w:ascii="Arial" w:hAnsi="Arial" w:cs="Arial"/>
          <w:sz w:val="24"/>
          <w:szCs w:val="24"/>
        </w:rPr>
        <w:t xml:space="preserve">перативам, фирмам независимо от ведомственной подчиненности и форм собственности, а также арендаторам и владельцам домовладений и земельных участков </w:t>
      </w:r>
      <w:r w:rsidR="0062457E">
        <w:rPr>
          <w:rFonts w:ascii="Arial" w:hAnsi="Arial" w:cs="Arial"/>
          <w:sz w:val="24"/>
          <w:szCs w:val="24"/>
        </w:rPr>
        <w:t>в соответствии  со ст. 210 Гражданского кодекса бремя содержания имущества возлагается на собстве</w:t>
      </w:r>
      <w:r w:rsidR="0062457E">
        <w:rPr>
          <w:rFonts w:ascii="Arial" w:hAnsi="Arial" w:cs="Arial"/>
          <w:sz w:val="24"/>
          <w:szCs w:val="24"/>
        </w:rPr>
        <w:t>н</w:t>
      </w:r>
      <w:r w:rsidR="0062457E">
        <w:rPr>
          <w:rFonts w:ascii="Arial" w:hAnsi="Arial" w:cs="Arial"/>
          <w:sz w:val="24"/>
          <w:szCs w:val="24"/>
        </w:rPr>
        <w:t>ников</w:t>
      </w:r>
      <w:r w:rsidRPr="00C055E1">
        <w:rPr>
          <w:rFonts w:ascii="Arial" w:hAnsi="Arial" w:cs="Arial"/>
          <w:sz w:val="24"/>
          <w:szCs w:val="24"/>
        </w:rPr>
        <w:t>. Вырубку и покос сорной растительности необходимо производить до ее цветения и созревания семян.</w:t>
      </w:r>
      <w:r w:rsidRPr="00C055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55E1">
        <w:rPr>
          <w:rFonts w:ascii="Arial" w:hAnsi="Arial" w:cs="Arial"/>
          <w:sz w:val="24"/>
          <w:szCs w:val="24"/>
        </w:rPr>
        <w:t>Производить своевременное скашивание травы (высота травостоя на партерных газонах 6-</w:t>
      </w:r>
      <w:smartTag w:uri="urn:schemas-microsoft-com:office:smarttags" w:element="metricconverter">
        <w:smartTagPr>
          <w:attr w:name="ProductID" w:val="8 см"/>
        </w:smartTagPr>
        <w:r w:rsidRPr="00C055E1">
          <w:rPr>
            <w:rFonts w:ascii="Arial" w:hAnsi="Arial" w:cs="Arial"/>
            <w:sz w:val="24"/>
            <w:szCs w:val="24"/>
          </w:rPr>
          <w:t>8 см</w:t>
        </w:r>
      </w:smartTag>
      <w:r w:rsidRPr="00C055E1">
        <w:rPr>
          <w:rFonts w:ascii="Arial" w:hAnsi="Arial" w:cs="Arial"/>
          <w:sz w:val="24"/>
          <w:szCs w:val="24"/>
        </w:rPr>
        <w:t>, на обыкновенных 10-</w:t>
      </w:r>
      <w:smartTag w:uri="urn:schemas-microsoft-com:office:smarttags" w:element="metricconverter">
        <w:smartTagPr>
          <w:attr w:name="ProductID" w:val="15 см"/>
        </w:smartTagPr>
        <w:r w:rsidRPr="00C055E1">
          <w:rPr>
            <w:rFonts w:ascii="Arial" w:hAnsi="Arial" w:cs="Arial"/>
            <w:sz w:val="24"/>
            <w:szCs w:val="24"/>
          </w:rPr>
          <w:t>15 см</w:t>
        </w:r>
      </w:smartTag>
      <w:r w:rsidRPr="00C055E1">
        <w:rPr>
          <w:rFonts w:ascii="Arial" w:hAnsi="Arial" w:cs="Arial"/>
          <w:sz w:val="24"/>
          <w:szCs w:val="24"/>
        </w:rPr>
        <w:t>).</w:t>
      </w:r>
    </w:p>
    <w:p w:rsidR="004713AB" w:rsidRPr="00C055E1" w:rsidRDefault="004713AB" w:rsidP="004713AB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>7.1.3.Летнее содержание дворовых территорий</w:t>
      </w:r>
    </w:p>
    <w:p w:rsidR="004713AB" w:rsidRPr="00C055E1" w:rsidRDefault="004713AB" w:rsidP="004713AB">
      <w:pPr>
        <w:shd w:val="clear" w:color="auto" w:fill="FFFFFF"/>
        <w:tabs>
          <w:tab w:val="left" w:pos="1248"/>
        </w:tabs>
        <w:ind w:firstLine="725"/>
        <w:jc w:val="both"/>
        <w:rPr>
          <w:rFonts w:ascii="Arial" w:hAnsi="Arial" w:cs="Arial"/>
          <w:b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>Домовладельцы осуществляют содержание прилегающих территорий в грани</w:t>
      </w:r>
      <w:r w:rsidR="00C055E1" w:rsidRPr="00C055E1">
        <w:rPr>
          <w:rFonts w:ascii="Arial" w:hAnsi="Arial" w:cs="Arial"/>
          <w:sz w:val="24"/>
          <w:szCs w:val="24"/>
        </w:rPr>
        <w:t>цах домовладений</w:t>
      </w:r>
      <w:r w:rsidRPr="00C055E1">
        <w:rPr>
          <w:rFonts w:ascii="Arial" w:hAnsi="Arial" w:cs="Arial"/>
          <w:sz w:val="24"/>
          <w:szCs w:val="24"/>
        </w:rPr>
        <w:t>.</w:t>
      </w:r>
    </w:p>
    <w:p w:rsidR="004713AB" w:rsidRPr="00C055E1" w:rsidRDefault="004713AB" w:rsidP="004713AB">
      <w:pPr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b/>
          <w:sz w:val="24"/>
          <w:szCs w:val="24"/>
        </w:rPr>
        <w:tab/>
      </w:r>
      <w:r w:rsidR="00C055E1" w:rsidRPr="00C055E1">
        <w:rPr>
          <w:rFonts w:ascii="Arial" w:hAnsi="Arial" w:cs="Arial"/>
          <w:sz w:val="24"/>
          <w:szCs w:val="24"/>
        </w:rPr>
        <w:t>7.1.4</w:t>
      </w:r>
      <w:r w:rsidRPr="00C055E1">
        <w:rPr>
          <w:rFonts w:ascii="Arial" w:hAnsi="Arial" w:cs="Arial"/>
          <w:sz w:val="24"/>
          <w:szCs w:val="24"/>
        </w:rPr>
        <w:t>.Уборка территории в зимний период</w:t>
      </w:r>
    </w:p>
    <w:p w:rsidR="004713AB" w:rsidRPr="00C055E1" w:rsidRDefault="004713AB" w:rsidP="004713AB">
      <w:pPr>
        <w:shd w:val="clear" w:color="auto" w:fill="FFFFFF"/>
        <w:tabs>
          <w:tab w:val="left" w:pos="1195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pacing w:val="-1"/>
          <w:sz w:val="24"/>
          <w:szCs w:val="24"/>
        </w:rPr>
        <w:t>Период зимней уборки устанавливается с 15 октября по 15 апреля. В случае резкого изменения погодных условий (снег, мороз) сроки начала и окончания зимней уборки ко</w:t>
      </w:r>
      <w:r w:rsidRPr="00C055E1">
        <w:rPr>
          <w:rFonts w:ascii="Arial" w:hAnsi="Arial" w:cs="Arial"/>
          <w:spacing w:val="-1"/>
          <w:sz w:val="24"/>
          <w:szCs w:val="24"/>
        </w:rPr>
        <w:t>р</w:t>
      </w:r>
      <w:r w:rsidRPr="00C055E1">
        <w:rPr>
          <w:rFonts w:ascii="Arial" w:hAnsi="Arial" w:cs="Arial"/>
          <w:spacing w:val="-1"/>
          <w:sz w:val="24"/>
          <w:szCs w:val="24"/>
        </w:rPr>
        <w:t xml:space="preserve">ректируются </w:t>
      </w:r>
      <w:r w:rsidR="00507C12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</w:t>
      </w:r>
      <w:r w:rsidRPr="00C055E1">
        <w:rPr>
          <w:rFonts w:ascii="Arial" w:hAnsi="Arial" w:cs="Arial"/>
          <w:sz w:val="24"/>
          <w:szCs w:val="24"/>
        </w:rPr>
        <w:t>.</w:t>
      </w:r>
    </w:p>
    <w:p w:rsidR="004713AB" w:rsidRPr="00C055E1" w:rsidRDefault="004713AB" w:rsidP="004713AB">
      <w:pPr>
        <w:shd w:val="clear" w:color="auto" w:fill="FFFFFF"/>
        <w:tabs>
          <w:tab w:val="left" w:pos="1262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 xml:space="preserve">Мероприятия по подготовке уборочной техники к работе в зимний период </w:t>
      </w:r>
      <w:r w:rsidRPr="00C055E1">
        <w:rPr>
          <w:rFonts w:ascii="Arial" w:hAnsi="Arial" w:cs="Arial"/>
          <w:spacing w:val="-2"/>
          <w:sz w:val="24"/>
          <w:szCs w:val="24"/>
        </w:rPr>
        <w:t>проводя</w:t>
      </w:r>
      <w:r w:rsidRPr="00C055E1">
        <w:rPr>
          <w:rFonts w:ascii="Arial" w:hAnsi="Arial" w:cs="Arial"/>
          <w:spacing w:val="-2"/>
          <w:sz w:val="24"/>
          <w:szCs w:val="24"/>
        </w:rPr>
        <w:t>т</w:t>
      </w:r>
      <w:r w:rsidRPr="00C055E1">
        <w:rPr>
          <w:rFonts w:ascii="Arial" w:hAnsi="Arial" w:cs="Arial"/>
          <w:spacing w:val="-2"/>
          <w:sz w:val="24"/>
          <w:szCs w:val="24"/>
        </w:rPr>
        <w:t>ся балансодержателями техники в срок до 1 октября текущего года</w:t>
      </w:r>
      <w:r w:rsidRPr="00C055E1">
        <w:rPr>
          <w:rFonts w:ascii="Arial" w:hAnsi="Arial" w:cs="Arial"/>
          <w:sz w:val="24"/>
          <w:szCs w:val="24"/>
        </w:rPr>
        <w:t>.</w:t>
      </w:r>
    </w:p>
    <w:p w:rsidR="004713AB" w:rsidRPr="00C055E1" w:rsidRDefault="004713AB" w:rsidP="004713AB">
      <w:pPr>
        <w:shd w:val="clear" w:color="auto" w:fill="FFFFFF"/>
        <w:ind w:firstLine="715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 xml:space="preserve">Организации, отвечающие за уборку территорий (службы заказчиков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C055E1">
        <w:rPr>
          <w:rFonts w:ascii="Arial" w:hAnsi="Arial" w:cs="Arial"/>
          <w:sz w:val="24"/>
          <w:szCs w:val="24"/>
        </w:rPr>
        <w:t>противогололедных</w:t>
      </w:r>
      <w:proofErr w:type="spellEnd"/>
      <w:r w:rsidRPr="00C055E1">
        <w:rPr>
          <w:rFonts w:ascii="Arial" w:hAnsi="Arial" w:cs="Arial"/>
          <w:sz w:val="24"/>
          <w:szCs w:val="24"/>
        </w:rPr>
        <w:t xml:space="preserve"> материалов.</w:t>
      </w:r>
    </w:p>
    <w:p w:rsidR="004713AB" w:rsidRPr="00C055E1" w:rsidRDefault="004713AB" w:rsidP="004713AB">
      <w:pPr>
        <w:widowControl w:val="0"/>
        <w:shd w:val="clear" w:color="auto" w:fill="FFFFFF"/>
        <w:tabs>
          <w:tab w:val="left" w:pos="1229"/>
        </w:tabs>
        <w:autoSpaceDE w:val="0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>Технология и режимы производства уборочных работ на проезжей части улиц и проездов, должны обеспечивать беспрепятственное движение транспортных средств и пешеходов независимо от погодных условий.</w:t>
      </w:r>
    </w:p>
    <w:p w:rsidR="004713AB" w:rsidRPr="00C055E1" w:rsidRDefault="004713AB" w:rsidP="004713AB">
      <w:pPr>
        <w:shd w:val="clear" w:color="auto" w:fill="FFFFFF"/>
        <w:ind w:firstLine="709"/>
        <w:rPr>
          <w:rFonts w:ascii="Arial" w:hAnsi="Arial" w:cs="Arial"/>
          <w:spacing w:val="-3"/>
          <w:sz w:val="24"/>
          <w:szCs w:val="24"/>
        </w:rPr>
      </w:pPr>
      <w:r w:rsidRPr="00C055E1">
        <w:rPr>
          <w:rFonts w:ascii="Arial" w:hAnsi="Arial" w:cs="Arial"/>
          <w:spacing w:val="-1"/>
          <w:sz w:val="24"/>
          <w:szCs w:val="24"/>
        </w:rPr>
        <w:t>К первоочередным операциям зимней уборки относятся:</w:t>
      </w:r>
    </w:p>
    <w:p w:rsidR="004713AB" w:rsidRPr="00C055E1" w:rsidRDefault="004713AB" w:rsidP="004713AB">
      <w:pPr>
        <w:shd w:val="clear" w:color="auto" w:fill="FFFFFF"/>
        <w:ind w:firstLine="709"/>
        <w:rPr>
          <w:rFonts w:ascii="Arial" w:hAnsi="Arial" w:cs="Arial"/>
          <w:spacing w:val="-3"/>
          <w:sz w:val="24"/>
          <w:szCs w:val="24"/>
        </w:rPr>
      </w:pPr>
      <w:r w:rsidRPr="00C055E1">
        <w:rPr>
          <w:rFonts w:ascii="Arial" w:hAnsi="Arial" w:cs="Arial"/>
          <w:spacing w:val="-3"/>
          <w:sz w:val="24"/>
          <w:szCs w:val="24"/>
        </w:rPr>
        <w:t xml:space="preserve">- обработка проезжей части дороги </w:t>
      </w:r>
      <w:proofErr w:type="spellStart"/>
      <w:r w:rsidRPr="00C055E1">
        <w:rPr>
          <w:rFonts w:ascii="Arial" w:hAnsi="Arial" w:cs="Arial"/>
          <w:spacing w:val="-3"/>
          <w:sz w:val="24"/>
          <w:szCs w:val="24"/>
        </w:rPr>
        <w:t>противогололедными</w:t>
      </w:r>
      <w:proofErr w:type="spellEnd"/>
      <w:r w:rsidRPr="00C055E1">
        <w:rPr>
          <w:rFonts w:ascii="Arial" w:hAnsi="Arial" w:cs="Arial"/>
          <w:spacing w:val="-3"/>
          <w:sz w:val="24"/>
          <w:szCs w:val="24"/>
        </w:rPr>
        <w:t xml:space="preserve"> материалами;</w:t>
      </w:r>
    </w:p>
    <w:p w:rsidR="004713AB" w:rsidRPr="00C055E1" w:rsidRDefault="00C055E1" w:rsidP="00C055E1">
      <w:pPr>
        <w:widowControl w:val="0"/>
        <w:numPr>
          <w:ilvl w:val="0"/>
          <w:numId w:val="44"/>
        </w:numPr>
        <w:shd w:val="clear" w:color="auto" w:fill="FFFFFF"/>
        <w:tabs>
          <w:tab w:val="left" w:pos="715"/>
          <w:tab w:val="left" w:pos="2956"/>
        </w:tabs>
        <w:autoSpaceDE w:val="0"/>
        <w:ind w:firstLine="709"/>
        <w:rPr>
          <w:rFonts w:ascii="Arial" w:hAnsi="Arial" w:cs="Arial"/>
          <w:spacing w:val="-2"/>
          <w:sz w:val="24"/>
          <w:szCs w:val="24"/>
        </w:rPr>
      </w:pPr>
      <w:r w:rsidRPr="00C055E1">
        <w:rPr>
          <w:rFonts w:ascii="Arial" w:hAnsi="Arial" w:cs="Arial"/>
          <w:spacing w:val="-3"/>
          <w:sz w:val="24"/>
          <w:szCs w:val="24"/>
        </w:rPr>
        <w:t xml:space="preserve">сгребание </w:t>
      </w:r>
      <w:r w:rsidR="004713AB" w:rsidRPr="00C055E1">
        <w:rPr>
          <w:rFonts w:ascii="Arial" w:hAnsi="Arial" w:cs="Arial"/>
          <w:spacing w:val="-3"/>
          <w:sz w:val="24"/>
          <w:szCs w:val="24"/>
        </w:rPr>
        <w:t>снега;</w:t>
      </w:r>
    </w:p>
    <w:p w:rsidR="004713AB" w:rsidRPr="00C055E1" w:rsidRDefault="00C055E1" w:rsidP="00C055E1">
      <w:pPr>
        <w:widowControl w:val="0"/>
        <w:numPr>
          <w:ilvl w:val="0"/>
          <w:numId w:val="44"/>
        </w:numPr>
        <w:shd w:val="clear" w:color="auto" w:fill="FFFFFF"/>
        <w:tabs>
          <w:tab w:val="left" w:pos="715"/>
          <w:tab w:val="left" w:pos="826"/>
        </w:tabs>
        <w:autoSpaceDE w:val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055E1">
        <w:rPr>
          <w:rFonts w:ascii="Arial" w:hAnsi="Arial" w:cs="Arial"/>
          <w:spacing w:val="-1"/>
          <w:sz w:val="24"/>
          <w:szCs w:val="24"/>
        </w:rPr>
        <w:t xml:space="preserve"> </w:t>
      </w:r>
      <w:r w:rsidR="004713AB" w:rsidRPr="00C055E1">
        <w:rPr>
          <w:rFonts w:ascii="Arial" w:hAnsi="Arial" w:cs="Arial"/>
          <w:spacing w:val="-1"/>
          <w:sz w:val="24"/>
          <w:szCs w:val="24"/>
        </w:rPr>
        <w:t>Требования к зимней уборке дорог по отдельным технологическим операциям</w:t>
      </w:r>
      <w:r w:rsidRPr="00C055E1">
        <w:rPr>
          <w:rFonts w:ascii="Arial" w:hAnsi="Arial" w:cs="Arial"/>
          <w:spacing w:val="-2"/>
          <w:sz w:val="24"/>
          <w:szCs w:val="24"/>
        </w:rPr>
        <w:t>.</w:t>
      </w:r>
    </w:p>
    <w:p w:rsidR="004713AB" w:rsidRPr="00C055E1" w:rsidRDefault="004713AB" w:rsidP="004713AB">
      <w:pPr>
        <w:widowControl w:val="0"/>
        <w:shd w:val="clear" w:color="auto" w:fill="FFFFFF"/>
        <w:tabs>
          <w:tab w:val="left" w:pos="1477"/>
        </w:tabs>
        <w:autoSpaceDE w:val="0"/>
        <w:ind w:left="14" w:firstLine="695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pacing w:val="-1"/>
          <w:sz w:val="24"/>
          <w:szCs w:val="24"/>
        </w:rPr>
        <w:t xml:space="preserve">С началом снегопада в первую очередь обрабатываются </w:t>
      </w:r>
      <w:proofErr w:type="spellStart"/>
      <w:r w:rsidRPr="00C055E1">
        <w:rPr>
          <w:rFonts w:ascii="Arial" w:hAnsi="Arial" w:cs="Arial"/>
          <w:spacing w:val="-1"/>
          <w:sz w:val="24"/>
          <w:szCs w:val="24"/>
        </w:rPr>
        <w:t>противогололедными</w:t>
      </w:r>
      <w:proofErr w:type="spellEnd"/>
      <w:r w:rsidRPr="00C055E1">
        <w:rPr>
          <w:rFonts w:ascii="Arial" w:hAnsi="Arial" w:cs="Arial"/>
          <w:spacing w:val="-1"/>
          <w:sz w:val="24"/>
          <w:szCs w:val="24"/>
        </w:rPr>
        <w:t xml:space="preserve"> м</w:t>
      </w:r>
      <w:r w:rsidRPr="00C055E1">
        <w:rPr>
          <w:rFonts w:ascii="Arial" w:hAnsi="Arial" w:cs="Arial"/>
          <w:spacing w:val="-1"/>
          <w:sz w:val="24"/>
          <w:szCs w:val="24"/>
        </w:rPr>
        <w:t>а</w:t>
      </w:r>
      <w:r w:rsidRPr="00C055E1">
        <w:rPr>
          <w:rFonts w:ascii="Arial" w:hAnsi="Arial" w:cs="Arial"/>
          <w:spacing w:val="-1"/>
          <w:sz w:val="24"/>
          <w:szCs w:val="24"/>
        </w:rPr>
        <w:t>териалами наиболее опасные для движения транспорта участки улиц и переулков - кр</w:t>
      </w:r>
      <w:r w:rsidRPr="00C055E1">
        <w:rPr>
          <w:rFonts w:ascii="Arial" w:hAnsi="Arial" w:cs="Arial"/>
          <w:spacing w:val="-1"/>
          <w:sz w:val="24"/>
          <w:szCs w:val="24"/>
        </w:rPr>
        <w:t>у</w:t>
      </w:r>
      <w:r w:rsidRPr="00C055E1">
        <w:rPr>
          <w:rFonts w:ascii="Arial" w:hAnsi="Arial" w:cs="Arial"/>
          <w:spacing w:val="-1"/>
          <w:sz w:val="24"/>
          <w:szCs w:val="24"/>
        </w:rPr>
        <w:t xml:space="preserve">тые спуски и </w:t>
      </w:r>
      <w:r w:rsidRPr="00C055E1">
        <w:rPr>
          <w:rFonts w:ascii="Arial" w:hAnsi="Arial" w:cs="Arial"/>
          <w:sz w:val="24"/>
          <w:szCs w:val="24"/>
        </w:rPr>
        <w:t>по</w:t>
      </w:r>
      <w:r w:rsidR="00C055E1" w:rsidRPr="00C055E1">
        <w:rPr>
          <w:rFonts w:ascii="Arial" w:hAnsi="Arial" w:cs="Arial"/>
          <w:sz w:val="24"/>
          <w:szCs w:val="24"/>
        </w:rPr>
        <w:t>дъемы, мосты.</w:t>
      </w:r>
    </w:p>
    <w:p w:rsidR="004713AB" w:rsidRPr="00C055E1" w:rsidRDefault="004713AB" w:rsidP="00C055E1">
      <w:pPr>
        <w:widowControl w:val="0"/>
        <w:shd w:val="clear" w:color="auto" w:fill="FFFFFF"/>
        <w:tabs>
          <w:tab w:val="left" w:pos="1487"/>
        </w:tabs>
        <w:autoSpaceDE w:val="0"/>
        <w:ind w:left="14" w:firstLine="695"/>
        <w:jc w:val="both"/>
        <w:rPr>
          <w:rFonts w:ascii="Arial" w:hAnsi="Arial" w:cs="Arial"/>
          <w:spacing w:val="-1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 xml:space="preserve">По окончании обработки наиболее опасных для движения транспорта мест </w:t>
      </w:r>
      <w:r w:rsidRPr="00C055E1">
        <w:rPr>
          <w:rFonts w:ascii="Arial" w:hAnsi="Arial" w:cs="Arial"/>
          <w:spacing w:val="-1"/>
          <w:sz w:val="24"/>
          <w:szCs w:val="24"/>
        </w:rPr>
        <w:t>необх</w:t>
      </w:r>
      <w:r w:rsidRPr="00C055E1">
        <w:rPr>
          <w:rFonts w:ascii="Arial" w:hAnsi="Arial" w:cs="Arial"/>
          <w:spacing w:val="-1"/>
          <w:sz w:val="24"/>
          <w:szCs w:val="24"/>
        </w:rPr>
        <w:t>о</w:t>
      </w:r>
      <w:r w:rsidRPr="00C055E1">
        <w:rPr>
          <w:rFonts w:ascii="Arial" w:hAnsi="Arial" w:cs="Arial"/>
          <w:spacing w:val="-1"/>
          <w:sz w:val="24"/>
          <w:szCs w:val="24"/>
        </w:rPr>
        <w:t xml:space="preserve">димо приступить к сплошной обработке проезжей части </w:t>
      </w:r>
      <w:proofErr w:type="spellStart"/>
      <w:r w:rsidRPr="00C055E1">
        <w:rPr>
          <w:rFonts w:ascii="Arial" w:hAnsi="Arial" w:cs="Arial"/>
          <w:spacing w:val="-1"/>
          <w:sz w:val="24"/>
          <w:szCs w:val="24"/>
        </w:rPr>
        <w:t>противогололедными</w:t>
      </w:r>
      <w:proofErr w:type="spellEnd"/>
      <w:r w:rsidRPr="00C055E1">
        <w:rPr>
          <w:rFonts w:ascii="Arial" w:hAnsi="Arial" w:cs="Arial"/>
          <w:spacing w:val="-1"/>
          <w:sz w:val="24"/>
          <w:szCs w:val="24"/>
        </w:rPr>
        <w:t xml:space="preserve"> материал</w:t>
      </w:r>
      <w:r w:rsidRPr="00C055E1">
        <w:rPr>
          <w:rFonts w:ascii="Arial" w:hAnsi="Arial" w:cs="Arial"/>
          <w:spacing w:val="-1"/>
          <w:sz w:val="24"/>
          <w:szCs w:val="24"/>
        </w:rPr>
        <w:t>а</w:t>
      </w:r>
      <w:r w:rsidRPr="00C055E1">
        <w:rPr>
          <w:rFonts w:ascii="Arial" w:hAnsi="Arial" w:cs="Arial"/>
          <w:spacing w:val="-1"/>
          <w:sz w:val="24"/>
          <w:szCs w:val="24"/>
        </w:rPr>
        <w:t xml:space="preserve">ми. </w:t>
      </w:r>
    </w:p>
    <w:p w:rsidR="004713AB" w:rsidRPr="00C055E1" w:rsidRDefault="004713AB" w:rsidP="004713AB">
      <w:pPr>
        <w:shd w:val="clear" w:color="auto" w:fill="FFFFFF"/>
        <w:ind w:firstLine="701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pacing w:val="-2"/>
          <w:sz w:val="24"/>
          <w:szCs w:val="24"/>
        </w:rPr>
        <w:t xml:space="preserve"> Дорожные знаки и указатели должны быть очищены от снега, наледи и </w:t>
      </w:r>
      <w:r w:rsidRPr="00C055E1">
        <w:rPr>
          <w:rFonts w:ascii="Arial" w:hAnsi="Arial" w:cs="Arial"/>
          <w:sz w:val="24"/>
          <w:szCs w:val="24"/>
        </w:rPr>
        <w:t>обеспеч</w:t>
      </w:r>
      <w:r w:rsidRPr="00C055E1">
        <w:rPr>
          <w:rFonts w:ascii="Arial" w:hAnsi="Arial" w:cs="Arial"/>
          <w:sz w:val="24"/>
          <w:szCs w:val="24"/>
        </w:rPr>
        <w:t>и</w:t>
      </w:r>
      <w:r w:rsidRPr="00C055E1">
        <w:rPr>
          <w:rFonts w:ascii="Arial" w:hAnsi="Arial" w:cs="Arial"/>
          <w:sz w:val="24"/>
          <w:szCs w:val="24"/>
        </w:rPr>
        <w:t>вать безопасное движение транспорта.</w:t>
      </w:r>
    </w:p>
    <w:p w:rsidR="004713AB" w:rsidRPr="00C055E1" w:rsidRDefault="004713AB" w:rsidP="004713AB">
      <w:pPr>
        <w:shd w:val="clear" w:color="auto" w:fill="FFFFFF"/>
        <w:ind w:firstLine="710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 xml:space="preserve">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средств. </w:t>
      </w:r>
      <w:proofErr w:type="gramStart"/>
      <w:r w:rsidRPr="00C055E1">
        <w:rPr>
          <w:rFonts w:ascii="Arial" w:hAnsi="Arial" w:cs="Arial"/>
          <w:sz w:val="24"/>
          <w:szCs w:val="24"/>
        </w:rPr>
        <w:t>Владельцам личного транспорта в зимний период с 15 октября по 15 апреля следует освобождать проезжую часть дорог для уборки снега на улицах и переулкам по четным числам - четную сторону, по нечетным - нечетную сторону.</w:t>
      </w:r>
      <w:proofErr w:type="gramEnd"/>
    </w:p>
    <w:p w:rsidR="004713AB" w:rsidRPr="00C055E1" w:rsidRDefault="00C055E1" w:rsidP="004713AB">
      <w:pPr>
        <w:shd w:val="clear" w:color="auto" w:fill="FFFFFF"/>
        <w:tabs>
          <w:tab w:val="left" w:pos="3518"/>
        </w:tabs>
        <w:ind w:firstLine="709"/>
        <w:rPr>
          <w:rFonts w:ascii="Arial" w:hAnsi="Arial" w:cs="Arial"/>
          <w:b/>
          <w:bCs/>
          <w:spacing w:val="-3"/>
          <w:sz w:val="24"/>
          <w:szCs w:val="24"/>
        </w:rPr>
      </w:pPr>
      <w:r w:rsidRPr="00C055E1">
        <w:rPr>
          <w:rFonts w:ascii="Arial" w:hAnsi="Arial" w:cs="Arial"/>
          <w:bCs/>
          <w:spacing w:val="-3"/>
          <w:sz w:val="24"/>
          <w:szCs w:val="24"/>
        </w:rPr>
        <w:t>7</w:t>
      </w:r>
      <w:r w:rsidR="004713AB" w:rsidRPr="00C055E1">
        <w:rPr>
          <w:rFonts w:ascii="Arial" w:hAnsi="Arial" w:cs="Arial"/>
          <w:bCs/>
          <w:spacing w:val="-3"/>
          <w:sz w:val="24"/>
          <w:szCs w:val="24"/>
        </w:rPr>
        <w:t>.</w:t>
      </w:r>
      <w:r w:rsidRPr="00C055E1">
        <w:rPr>
          <w:rFonts w:ascii="Arial" w:hAnsi="Arial" w:cs="Arial"/>
          <w:bCs/>
          <w:spacing w:val="-3"/>
          <w:sz w:val="24"/>
          <w:szCs w:val="24"/>
        </w:rPr>
        <w:t>1.</w:t>
      </w:r>
      <w:r w:rsidR="004713AB" w:rsidRPr="00C055E1">
        <w:rPr>
          <w:rFonts w:ascii="Arial" w:hAnsi="Arial" w:cs="Arial"/>
          <w:bCs/>
          <w:spacing w:val="-3"/>
          <w:sz w:val="24"/>
          <w:szCs w:val="24"/>
        </w:rPr>
        <w:t>5. Особые условия уборки</w:t>
      </w:r>
    </w:p>
    <w:p w:rsidR="004713AB" w:rsidRPr="00C055E1" w:rsidRDefault="004713AB" w:rsidP="004713A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pacing w:val="-1"/>
          <w:sz w:val="24"/>
          <w:szCs w:val="24"/>
        </w:rPr>
        <w:t>При любых видах уборки и благоустройства населенных пунктов запрещается:</w:t>
      </w:r>
    </w:p>
    <w:p w:rsidR="004713AB" w:rsidRPr="00C055E1" w:rsidRDefault="004713AB" w:rsidP="004713AB">
      <w:pPr>
        <w:shd w:val="clear" w:color="auto" w:fill="FFFFFF"/>
        <w:tabs>
          <w:tab w:val="left" w:pos="106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55E1">
        <w:rPr>
          <w:rFonts w:ascii="Arial" w:hAnsi="Arial" w:cs="Arial"/>
          <w:sz w:val="24"/>
          <w:szCs w:val="24"/>
        </w:rPr>
        <w:t>- повреждать и уничтожать зеленые насаждения на улицах, площадях, скверах, территориях, предприятий, учреждений, организаций, учебных заведений.</w:t>
      </w:r>
      <w:proofErr w:type="gramEnd"/>
    </w:p>
    <w:p w:rsidR="004713AB" w:rsidRPr="00C055E1" w:rsidRDefault="004713AB" w:rsidP="004713AB">
      <w:pPr>
        <w:shd w:val="clear" w:color="auto" w:fill="FFFFFF"/>
        <w:tabs>
          <w:tab w:val="left" w:pos="1022"/>
        </w:tabs>
        <w:ind w:firstLine="710"/>
        <w:jc w:val="both"/>
        <w:rPr>
          <w:rFonts w:ascii="Arial" w:hAnsi="Arial" w:cs="Arial"/>
          <w:spacing w:val="-1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 xml:space="preserve">- </w:t>
      </w:r>
      <w:r w:rsidR="0062457E">
        <w:rPr>
          <w:rFonts w:ascii="Arial" w:hAnsi="Arial" w:cs="Arial"/>
          <w:sz w:val="24"/>
          <w:szCs w:val="24"/>
        </w:rPr>
        <w:t>о</w:t>
      </w:r>
      <w:r w:rsidRPr="00C055E1">
        <w:rPr>
          <w:rFonts w:ascii="Arial" w:hAnsi="Arial" w:cs="Arial"/>
          <w:sz w:val="24"/>
          <w:szCs w:val="24"/>
        </w:rPr>
        <w:t xml:space="preserve">брабатывать землю и сажать овощи в охранных зонах дорог, скверах, парках, во </w:t>
      </w:r>
      <w:r w:rsidRPr="00C055E1">
        <w:rPr>
          <w:rFonts w:ascii="Arial" w:hAnsi="Arial" w:cs="Arial"/>
          <w:spacing w:val="-1"/>
          <w:sz w:val="24"/>
          <w:szCs w:val="24"/>
        </w:rPr>
        <w:t>дворах многоэтажных домов и прочих свободных участках без согласования.</w:t>
      </w:r>
    </w:p>
    <w:p w:rsidR="004713AB" w:rsidRPr="00C055E1" w:rsidRDefault="004713AB" w:rsidP="004713AB">
      <w:pPr>
        <w:shd w:val="clear" w:color="auto" w:fill="FFFFFF"/>
        <w:tabs>
          <w:tab w:val="left" w:pos="1003"/>
        </w:tabs>
        <w:ind w:firstLine="715"/>
        <w:jc w:val="both"/>
        <w:rPr>
          <w:rFonts w:ascii="Arial" w:hAnsi="Arial" w:cs="Arial"/>
          <w:sz w:val="24"/>
          <w:szCs w:val="24"/>
        </w:rPr>
      </w:pPr>
      <w:proofErr w:type="gramStart"/>
      <w:r w:rsidRPr="00C055E1">
        <w:rPr>
          <w:rFonts w:ascii="Arial" w:hAnsi="Arial" w:cs="Arial"/>
          <w:spacing w:val="-1"/>
          <w:sz w:val="24"/>
          <w:szCs w:val="24"/>
        </w:rPr>
        <w:lastRenderedPageBreak/>
        <w:t>- сжигать промышленные отходы, мусор, листья, обрезки деревьев на улицах, пл</w:t>
      </w:r>
      <w:r w:rsidRPr="00C055E1">
        <w:rPr>
          <w:rFonts w:ascii="Arial" w:hAnsi="Arial" w:cs="Arial"/>
          <w:spacing w:val="-1"/>
          <w:sz w:val="24"/>
          <w:szCs w:val="24"/>
        </w:rPr>
        <w:t>о</w:t>
      </w:r>
      <w:r w:rsidRPr="00C055E1">
        <w:rPr>
          <w:rFonts w:ascii="Arial" w:hAnsi="Arial" w:cs="Arial"/>
          <w:spacing w:val="-1"/>
          <w:sz w:val="24"/>
          <w:szCs w:val="24"/>
        </w:rPr>
        <w:t xml:space="preserve">щадях, </w:t>
      </w:r>
      <w:r w:rsidRPr="00C055E1">
        <w:rPr>
          <w:rFonts w:ascii="Arial" w:hAnsi="Arial" w:cs="Arial"/>
          <w:sz w:val="24"/>
          <w:szCs w:val="24"/>
        </w:rPr>
        <w:t>скверах, на территориях предприятий, учреждений, организаций, индивидуальных домовладений.</w:t>
      </w:r>
      <w:proofErr w:type="gramEnd"/>
    </w:p>
    <w:p w:rsidR="004713AB" w:rsidRPr="00C055E1" w:rsidRDefault="004713AB" w:rsidP="004713AB">
      <w:pPr>
        <w:widowControl w:val="0"/>
        <w:shd w:val="clear" w:color="auto" w:fill="FFFFFF"/>
        <w:tabs>
          <w:tab w:val="left" w:pos="1018"/>
        </w:tabs>
        <w:autoSpaceDE w:val="0"/>
        <w:ind w:firstLine="715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>- устраивать выпуск сточных вод из жилых домов и предприятий на газоны, в пр</w:t>
      </w:r>
      <w:r w:rsidRPr="00C055E1">
        <w:rPr>
          <w:rFonts w:ascii="Arial" w:hAnsi="Arial" w:cs="Arial"/>
          <w:sz w:val="24"/>
          <w:szCs w:val="24"/>
        </w:rPr>
        <w:t>и</w:t>
      </w:r>
      <w:r w:rsidRPr="00C055E1">
        <w:rPr>
          <w:rFonts w:ascii="Arial" w:hAnsi="Arial" w:cs="Arial"/>
          <w:sz w:val="24"/>
          <w:szCs w:val="24"/>
        </w:rPr>
        <w:t>ствольные лунки зеленых насаждений.</w:t>
      </w:r>
    </w:p>
    <w:p w:rsidR="004713AB" w:rsidRPr="00C055E1" w:rsidRDefault="004713AB" w:rsidP="004713AB">
      <w:pPr>
        <w:widowControl w:val="0"/>
        <w:shd w:val="clear" w:color="auto" w:fill="FFFFFF"/>
        <w:tabs>
          <w:tab w:val="left" w:pos="1018"/>
        </w:tabs>
        <w:autoSpaceDE w:val="0"/>
        <w:ind w:firstLine="715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>- проезд, стоянка автотранспортных средств, строительной и дорожной техники по газонам, скверам и др. озелененным территориям.</w:t>
      </w:r>
    </w:p>
    <w:p w:rsidR="004713AB" w:rsidRPr="00C055E1" w:rsidRDefault="004713AB" w:rsidP="004713AB">
      <w:pPr>
        <w:widowControl w:val="0"/>
        <w:shd w:val="clear" w:color="auto" w:fill="FFFFFF"/>
        <w:tabs>
          <w:tab w:val="left" w:pos="1018"/>
        </w:tabs>
        <w:autoSpaceDE w:val="0"/>
        <w:ind w:firstLine="715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>-ремонт и мойка автотранспортных сре</w:t>
      </w:r>
      <w:proofErr w:type="gramStart"/>
      <w:r w:rsidRPr="00C055E1">
        <w:rPr>
          <w:rFonts w:ascii="Arial" w:hAnsi="Arial" w:cs="Arial"/>
          <w:sz w:val="24"/>
          <w:szCs w:val="24"/>
        </w:rPr>
        <w:t xml:space="preserve">дств в </w:t>
      </w:r>
      <w:proofErr w:type="spellStart"/>
      <w:r w:rsidRPr="00C055E1">
        <w:rPr>
          <w:rFonts w:ascii="Arial" w:hAnsi="Arial" w:cs="Arial"/>
          <w:sz w:val="24"/>
          <w:szCs w:val="24"/>
        </w:rPr>
        <w:t>н</w:t>
      </w:r>
      <w:proofErr w:type="gramEnd"/>
      <w:r w:rsidRPr="00C055E1">
        <w:rPr>
          <w:rFonts w:ascii="Arial" w:hAnsi="Arial" w:cs="Arial"/>
          <w:sz w:val="24"/>
          <w:szCs w:val="24"/>
        </w:rPr>
        <w:t>есанкационированных</w:t>
      </w:r>
      <w:proofErr w:type="spellEnd"/>
      <w:r w:rsidRPr="00C055E1">
        <w:rPr>
          <w:rFonts w:ascii="Arial" w:hAnsi="Arial" w:cs="Arial"/>
          <w:sz w:val="24"/>
          <w:szCs w:val="24"/>
        </w:rPr>
        <w:t xml:space="preserve"> местах, уст</w:t>
      </w:r>
      <w:r w:rsidRPr="00C055E1">
        <w:rPr>
          <w:rFonts w:ascii="Arial" w:hAnsi="Arial" w:cs="Arial"/>
          <w:sz w:val="24"/>
          <w:szCs w:val="24"/>
        </w:rPr>
        <w:t>а</w:t>
      </w:r>
      <w:r w:rsidRPr="00C055E1">
        <w:rPr>
          <w:rFonts w:ascii="Arial" w:hAnsi="Arial" w:cs="Arial"/>
          <w:sz w:val="24"/>
          <w:szCs w:val="24"/>
        </w:rPr>
        <w:t>новка гаражей и тентов на газонах и в зеленых зонах.</w:t>
      </w:r>
    </w:p>
    <w:p w:rsidR="004713AB" w:rsidRDefault="004713AB" w:rsidP="004713AB">
      <w:pPr>
        <w:widowControl w:val="0"/>
        <w:shd w:val="clear" w:color="auto" w:fill="FFFFFF"/>
        <w:tabs>
          <w:tab w:val="left" w:pos="1018"/>
        </w:tabs>
        <w:autoSpaceDE w:val="0"/>
        <w:ind w:firstLine="715"/>
        <w:jc w:val="both"/>
        <w:rPr>
          <w:rFonts w:ascii="Arial" w:hAnsi="Arial" w:cs="Arial"/>
          <w:sz w:val="24"/>
          <w:szCs w:val="24"/>
        </w:rPr>
      </w:pPr>
      <w:r w:rsidRPr="00C055E1">
        <w:rPr>
          <w:rFonts w:ascii="Arial" w:hAnsi="Arial" w:cs="Arial"/>
          <w:sz w:val="24"/>
          <w:szCs w:val="24"/>
        </w:rPr>
        <w:t>- складирование стройматериалов, грузов, конструкций и</w:t>
      </w:r>
      <w:r w:rsidRPr="00C055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55E1">
        <w:rPr>
          <w:rFonts w:ascii="Arial" w:hAnsi="Arial" w:cs="Arial"/>
          <w:sz w:val="24"/>
          <w:szCs w:val="24"/>
        </w:rPr>
        <w:t>т. д. на газонах и в зел</w:t>
      </w:r>
      <w:r w:rsidRPr="00C055E1">
        <w:rPr>
          <w:rFonts w:ascii="Arial" w:hAnsi="Arial" w:cs="Arial"/>
          <w:sz w:val="24"/>
          <w:szCs w:val="24"/>
        </w:rPr>
        <w:t>е</w:t>
      </w:r>
      <w:r w:rsidRPr="00C055E1">
        <w:rPr>
          <w:rFonts w:ascii="Arial" w:hAnsi="Arial" w:cs="Arial"/>
          <w:sz w:val="24"/>
          <w:szCs w:val="24"/>
        </w:rPr>
        <w:t>ных зонах.</w:t>
      </w:r>
    </w:p>
    <w:p w:rsidR="004713AB" w:rsidRPr="00A2370D" w:rsidRDefault="00DF01CE" w:rsidP="00A2370D">
      <w:pPr>
        <w:shd w:val="clear" w:color="auto" w:fill="FFFFFF"/>
        <w:spacing w:after="96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7.1.6. Администрацией Козловского сельского поселения постановлением № 59-п от 21.10.2015 года утвержден </w:t>
      </w:r>
      <w:r w:rsidRPr="00DF01CE">
        <w:rPr>
          <w:rFonts w:ascii="Arial" w:hAnsi="Arial" w:cs="Arial"/>
          <w:color w:val="000000"/>
          <w:sz w:val="24"/>
          <w:szCs w:val="24"/>
        </w:rPr>
        <w:t>титульный список улиц, площадей и проездов, подлежащих механизированной уборке, а также очередность их уборки в летний и зимний периоды года;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1CE">
        <w:rPr>
          <w:rFonts w:ascii="Arial" w:hAnsi="Arial" w:cs="Arial"/>
          <w:color w:val="000000"/>
          <w:sz w:val="24"/>
          <w:szCs w:val="24"/>
        </w:rPr>
        <w:t>список городских территорий, подлежащих уборке силами предприятий, организ</w:t>
      </w:r>
      <w:r w:rsidRPr="00DF01CE">
        <w:rPr>
          <w:rFonts w:ascii="Arial" w:hAnsi="Arial" w:cs="Arial"/>
          <w:color w:val="000000"/>
          <w:sz w:val="24"/>
          <w:szCs w:val="24"/>
        </w:rPr>
        <w:t>а</w:t>
      </w:r>
      <w:r w:rsidRPr="00DF01CE">
        <w:rPr>
          <w:rFonts w:ascii="Arial" w:hAnsi="Arial" w:cs="Arial"/>
          <w:color w:val="000000"/>
          <w:sz w:val="24"/>
          <w:szCs w:val="24"/>
        </w:rPr>
        <w:t xml:space="preserve">ций и </w:t>
      </w:r>
      <w:r>
        <w:rPr>
          <w:rFonts w:ascii="Arial" w:hAnsi="Arial" w:cs="Arial"/>
          <w:color w:val="000000"/>
          <w:sz w:val="24"/>
          <w:szCs w:val="24"/>
        </w:rPr>
        <w:t>ведомств.</w:t>
      </w:r>
    </w:p>
    <w:p w:rsidR="002F514E" w:rsidRPr="00203417" w:rsidRDefault="002F514E" w:rsidP="004713AB">
      <w:pPr>
        <w:widowControl w:val="0"/>
        <w:tabs>
          <w:tab w:val="left" w:pos="169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54D1" w:rsidRPr="00886201" w:rsidRDefault="00C055E1" w:rsidP="0088620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86201">
        <w:rPr>
          <w:rFonts w:ascii="Arial" w:hAnsi="Arial" w:cs="Arial"/>
          <w:b/>
          <w:sz w:val="24"/>
          <w:szCs w:val="24"/>
        </w:rPr>
        <w:t>.</w:t>
      </w:r>
      <w:r w:rsidR="00765371" w:rsidRPr="00886201">
        <w:rPr>
          <w:rFonts w:ascii="Arial" w:hAnsi="Arial" w:cs="Arial"/>
          <w:b/>
          <w:sz w:val="24"/>
          <w:szCs w:val="24"/>
        </w:rPr>
        <w:t>График ликвидации несанкционированных свалок</w:t>
      </w:r>
    </w:p>
    <w:p w:rsidR="00860CDC" w:rsidRPr="00EE4036" w:rsidRDefault="00EE4036" w:rsidP="00EE4036">
      <w:pPr>
        <w:rPr>
          <w:rFonts w:ascii="Arial" w:hAnsi="Arial" w:cs="Arial"/>
          <w:sz w:val="24"/>
          <w:szCs w:val="24"/>
          <w:u w:val="single"/>
        </w:rPr>
      </w:pPr>
      <w:r w:rsidRPr="00EE4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</w:t>
      </w:r>
      <w:r w:rsidR="001A54D1" w:rsidRPr="00EE4036">
        <w:rPr>
          <w:rFonts w:ascii="Arial" w:hAnsi="Arial" w:cs="Arial"/>
          <w:sz w:val="24"/>
          <w:szCs w:val="24"/>
        </w:rPr>
        <w:t>рафик ликвидации несанкционированных свалок будет корректироваться по мере их образования и обнаружения</w:t>
      </w:r>
      <w:r w:rsidR="001A54D1" w:rsidRPr="00EE4036">
        <w:rPr>
          <w:rFonts w:ascii="Arial" w:hAnsi="Arial" w:cs="Arial"/>
          <w:sz w:val="24"/>
          <w:szCs w:val="24"/>
          <w:u w:val="single"/>
        </w:rPr>
        <w:t>.</w:t>
      </w:r>
    </w:p>
    <w:p w:rsidR="00860CDC" w:rsidRPr="00203417" w:rsidRDefault="00860CDC" w:rsidP="008C4E1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Решение этих задач позволит обеспечить функционирование системы сбора, выв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за и утилизации отходов, что позволит обеспечить улучшение качества окружающей ср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>ды и экологической безопасности на территории поселения.</w:t>
      </w:r>
    </w:p>
    <w:p w:rsidR="00860CDC" w:rsidRPr="00203417" w:rsidRDefault="00A130E2" w:rsidP="008C4E1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Экологич</w:t>
      </w:r>
      <w:r w:rsidR="00E622D3" w:rsidRPr="00203417">
        <w:rPr>
          <w:rFonts w:ascii="Arial" w:hAnsi="Arial" w:cs="Arial"/>
          <w:sz w:val="24"/>
          <w:szCs w:val="24"/>
        </w:rPr>
        <w:t xml:space="preserve">еская обстановка в </w:t>
      </w:r>
      <w:r w:rsidR="00EE4036">
        <w:rPr>
          <w:rFonts w:ascii="Arial" w:hAnsi="Arial" w:cs="Arial"/>
          <w:sz w:val="24"/>
          <w:szCs w:val="24"/>
        </w:rPr>
        <w:t xml:space="preserve">Козловском </w:t>
      </w:r>
      <w:r w:rsidR="00860CDC" w:rsidRPr="00203417">
        <w:rPr>
          <w:rFonts w:ascii="Arial" w:hAnsi="Arial" w:cs="Arial"/>
          <w:sz w:val="24"/>
          <w:szCs w:val="24"/>
        </w:rPr>
        <w:t>сельском поселении в настоящее время относительно благополучная и стабильная.</w:t>
      </w:r>
    </w:p>
    <w:p w:rsidR="001A54D1" w:rsidRPr="00203417" w:rsidRDefault="001A54D1" w:rsidP="008C4E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   </w:t>
      </w:r>
      <w:r w:rsidR="00860CDC" w:rsidRPr="00203417">
        <w:rPr>
          <w:rFonts w:ascii="Arial" w:hAnsi="Arial" w:cs="Arial"/>
          <w:sz w:val="24"/>
          <w:szCs w:val="24"/>
        </w:rPr>
        <w:t>В связи с этим, реализация разработанной генеральной схемы очистки тер</w:t>
      </w:r>
      <w:r w:rsidR="00E622D3" w:rsidRPr="00203417">
        <w:rPr>
          <w:rFonts w:ascii="Arial" w:hAnsi="Arial" w:cs="Arial"/>
          <w:sz w:val="24"/>
          <w:szCs w:val="24"/>
        </w:rPr>
        <w:t>рит</w:t>
      </w:r>
      <w:r w:rsidR="00E622D3" w:rsidRPr="00203417">
        <w:rPr>
          <w:rFonts w:ascii="Arial" w:hAnsi="Arial" w:cs="Arial"/>
          <w:sz w:val="24"/>
          <w:szCs w:val="24"/>
        </w:rPr>
        <w:t>о</w:t>
      </w:r>
      <w:r w:rsidR="00E622D3" w:rsidRPr="00203417">
        <w:rPr>
          <w:rFonts w:ascii="Arial" w:hAnsi="Arial" w:cs="Arial"/>
          <w:sz w:val="24"/>
          <w:szCs w:val="24"/>
        </w:rPr>
        <w:t xml:space="preserve">рии </w:t>
      </w:r>
      <w:r w:rsidR="00EE4036">
        <w:rPr>
          <w:rFonts w:ascii="Arial" w:hAnsi="Arial" w:cs="Arial"/>
          <w:sz w:val="24"/>
          <w:szCs w:val="24"/>
        </w:rPr>
        <w:t xml:space="preserve">Козловского </w:t>
      </w:r>
      <w:r w:rsidR="00860CDC" w:rsidRPr="00203417">
        <w:rPr>
          <w:rFonts w:ascii="Arial" w:hAnsi="Arial" w:cs="Arial"/>
          <w:sz w:val="24"/>
          <w:szCs w:val="24"/>
        </w:rPr>
        <w:t>сельского поселения, в частности приобретение достаточного количес</w:t>
      </w:r>
      <w:r w:rsidR="00860CDC" w:rsidRPr="00203417">
        <w:rPr>
          <w:rFonts w:ascii="Arial" w:hAnsi="Arial" w:cs="Arial"/>
          <w:sz w:val="24"/>
          <w:szCs w:val="24"/>
        </w:rPr>
        <w:t>т</w:t>
      </w:r>
      <w:r w:rsidR="00F91DDC">
        <w:rPr>
          <w:rFonts w:ascii="Arial" w:hAnsi="Arial" w:cs="Arial"/>
          <w:sz w:val="24"/>
          <w:szCs w:val="24"/>
        </w:rPr>
        <w:t>ва контейнеров</w:t>
      </w:r>
      <w:r w:rsidR="00860CDC" w:rsidRPr="00203417">
        <w:rPr>
          <w:rFonts w:ascii="Arial" w:hAnsi="Arial" w:cs="Arial"/>
          <w:sz w:val="24"/>
          <w:szCs w:val="24"/>
        </w:rPr>
        <w:t xml:space="preserve"> и специализированной техники  позволит обеспечить функционирование системы сбора, вывоза и утилизации отходов, что позволит обеспечить улучшение кач</w:t>
      </w:r>
      <w:r w:rsidR="00860CDC" w:rsidRPr="00203417">
        <w:rPr>
          <w:rFonts w:ascii="Arial" w:hAnsi="Arial" w:cs="Arial"/>
          <w:sz w:val="24"/>
          <w:szCs w:val="24"/>
        </w:rPr>
        <w:t>е</w:t>
      </w:r>
      <w:r w:rsidR="00860CDC" w:rsidRPr="00203417">
        <w:rPr>
          <w:rFonts w:ascii="Arial" w:hAnsi="Arial" w:cs="Arial"/>
          <w:sz w:val="24"/>
          <w:szCs w:val="24"/>
        </w:rPr>
        <w:t>ства окружающей среды и экологической безопасности на территории поселения.</w:t>
      </w:r>
    </w:p>
    <w:p w:rsidR="00B2232A" w:rsidRPr="00203417" w:rsidRDefault="00B2232A" w:rsidP="002F514E">
      <w:pPr>
        <w:jc w:val="center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Координаты лиц, отвечающих за санитарную очистку, сбор и вывоз ТБО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213"/>
        <w:gridCol w:w="2027"/>
        <w:gridCol w:w="2219"/>
        <w:gridCol w:w="2011"/>
      </w:tblGrid>
      <w:tr w:rsidR="00B2650D" w:rsidRPr="00203417">
        <w:tc>
          <w:tcPr>
            <w:tcW w:w="810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417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13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Наименование организ</w:t>
            </w:r>
            <w:r w:rsidRPr="00203417">
              <w:rPr>
                <w:rFonts w:ascii="Arial" w:hAnsi="Arial" w:cs="Arial"/>
                <w:sz w:val="24"/>
                <w:szCs w:val="24"/>
              </w:rPr>
              <w:t>а</w:t>
            </w:r>
            <w:r w:rsidRPr="00203417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B2650D" w:rsidRPr="00203417">
        <w:tc>
          <w:tcPr>
            <w:tcW w:w="810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650D" w:rsidRPr="00203417">
        <w:tc>
          <w:tcPr>
            <w:tcW w:w="810" w:type="dxa"/>
            <w:shd w:val="clear" w:color="auto" w:fill="auto"/>
          </w:tcPr>
          <w:p w:rsidR="00B2232A" w:rsidRPr="00203417" w:rsidRDefault="00B2232A" w:rsidP="00271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3" w:type="dxa"/>
            <w:shd w:val="clear" w:color="auto" w:fill="auto"/>
          </w:tcPr>
          <w:p w:rsidR="00B2232A" w:rsidRPr="00203417" w:rsidRDefault="00B4659C" w:rsidP="00386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47F14">
              <w:rPr>
                <w:rFonts w:ascii="Arial" w:hAnsi="Arial" w:cs="Arial"/>
                <w:sz w:val="24"/>
                <w:szCs w:val="24"/>
              </w:rPr>
              <w:t>Козло</w:t>
            </w:r>
            <w:r w:rsidR="00E47F14">
              <w:rPr>
                <w:rFonts w:ascii="Arial" w:hAnsi="Arial" w:cs="Arial"/>
                <w:sz w:val="24"/>
                <w:szCs w:val="24"/>
              </w:rPr>
              <w:t>в</w:t>
            </w:r>
            <w:r w:rsidR="00E47F14">
              <w:rPr>
                <w:rFonts w:ascii="Arial" w:hAnsi="Arial" w:cs="Arial"/>
                <w:sz w:val="24"/>
                <w:szCs w:val="24"/>
              </w:rPr>
              <w:t>ского</w:t>
            </w:r>
            <w:r w:rsidRPr="00203417">
              <w:rPr>
                <w:rFonts w:ascii="Arial" w:hAnsi="Arial" w:cs="Arial"/>
                <w:sz w:val="24"/>
                <w:szCs w:val="24"/>
              </w:rPr>
              <w:t xml:space="preserve">  сельского посел</w:t>
            </w:r>
            <w:r w:rsidRPr="00203417">
              <w:rPr>
                <w:rFonts w:ascii="Arial" w:hAnsi="Arial" w:cs="Arial"/>
                <w:sz w:val="24"/>
                <w:szCs w:val="24"/>
              </w:rPr>
              <w:t>е</w:t>
            </w:r>
            <w:r w:rsidRPr="0020341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027" w:type="dxa"/>
            <w:shd w:val="clear" w:color="auto" w:fill="auto"/>
          </w:tcPr>
          <w:p w:rsidR="00B2232A" w:rsidRPr="00203417" w:rsidRDefault="00E47F14" w:rsidP="00271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Козлово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Почтовая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д.8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232A" w:rsidRPr="00203417" w:rsidRDefault="00F07A56" w:rsidP="00E47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47F14">
              <w:rPr>
                <w:rFonts w:ascii="Arial" w:hAnsi="Arial" w:cs="Arial"/>
                <w:sz w:val="24"/>
                <w:szCs w:val="24"/>
              </w:rPr>
              <w:t>админис</w:t>
            </w:r>
            <w:r w:rsidR="00E47F14">
              <w:rPr>
                <w:rFonts w:ascii="Arial" w:hAnsi="Arial" w:cs="Arial"/>
                <w:sz w:val="24"/>
                <w:szCs w:val="24"/>
              </w:rPr>
              <w:t>т</w:t>
            </w:r>
            <w:r w:rsidR="00E47F14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2232A" w:rsidRPr="00203417" w:rsidRDefault="00F07A56" w:rsidP="00386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8(48276</w:t>
            </w:r>
            <w:r w:rsidR="008C4E14" w:rsidRPr="0020341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="00E47F14">
              <w:rPr>
                <w:rFonts w:ascii="Arial" w:hAnsi="Arial" w:cs="Arial"/>
                <w:sz w:val="24"/>
                <w:szCs w:val="24"/>
              </w:rPr>
              <w:t>32-32</w:t>
            </w:r>
          </w:p>
        </w:tc>
      </w:tr>
      <w:tr w:rsidR="00B2650D" w:rsidRPr="00203417">
        <w:tc>
          <w:tcPr>
            <w:tcW w:w="810" w:type="dxa"/>
            <w:shd w:val="clear" w:color="auto" w:fill="auto"/>
          </w:tcPr>
          <w:p w:rsidR="00B2232A" w:rsidRPr="00203417" w:rsidRDefault="00B2232A" w:rsidP="00271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13" w:type="dxa"/>
            <w:shd w:val="clear" w:color="auto" w:fill="auto"/>
          </w:tcPr>
          <w:p w:rsidR="00B4659C" w:rsidRPr="00203417" w:rsidRDefault="00B2232A" w:rsidP="00B465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B4659C" w:rsidRPr="0020341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E47F14">
              <w:rPr>
                <w:rFonts w:ascii="Arial" w:hAnsi="Arial" w:cs="Arial"/>
                <w:sz w:val="24"/>
                <w:szCs w:val="24"/>
              </w:rPr>
              <w:t>Козлов</w:t>
            </w:r>
            <w:r w:rsidR="00E47F14">
              <w:rPr>
                <w:rFonts w:ascii="Arial" w:hAnsi="Arial" w:cs="Arial"/>
                <w:sz w:val="24"/>
                <w:szCs w:val="24"/>
              </w:rPr>
              <w:t>с</w:t>
            </w:r>
            <w:r w:rsidR="00E47F1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0E048C" w:rsidRPr="0020341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B4659C" w:rsidRPr="00203417">
              <w:rPr>
                <w:rFonts w:ascii="Arial" w:hAnsi="Arial" w:cs="Arial"/>
                <w:sz w:val="24"/>
                <w:szCs w:val="24"/>
              </w:rPr>
              <w:t>ельского посел</w:t>
            </w:r>
            <w:r w:rsidR="00B4659C" w:rsidRPr="00203417">
              <w:rPr>
                <w:rFonts w:ascii="Arial" w:hAnsi="Arial" w:cs="Arial"/>
                <w:sz w:val="24"/>
                <w:szCs w:val="24"/>
              </w:rPr>
              <w:t>е</w:t>
            </w:r>
            <w:r w:rsidR="00B4659C" w:rsidRPr="0020341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027" w:type="dxa"/>
            <w:shd w:val="clear" w:color="auto" w:fill="auto"/>
          </w:tcPr>
          <w:p w:rsidR="00B2232A" w:rsidRPr="00203417" w:rsidRDefault="00E47F14" w:rsidP="00271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озлово ул. Почтовая д.8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232A" w:rsidRPr="00203417" w:rsidRDefault="00F07A56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2232A" w:rsidRPr="00203417" w:rsidRDefault="00F07A56" w:rsidP="00F07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8(48276</w:t>
            </w:r>
            <w:r w:rsidR="008C4E14" w:rsidRPr="0020341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="00E47F14">
              <w:rPr>
                <w:rFonts w:ascii="Arial" w:hAnsi="Arial" w:cs="Arial"/>
                <w:sz w:val="24"/>
                <w:szCs w:val="24"/>
              </w:rPr>
              <w:t>32-32</w:t>
            </w:r>
          </w:p>
        </w:tc>
      </w:tr>
      <w:tr w:rsidR="00B2650D" w:rsidRPr="00203417">
        <w:tc>
          <w:tcPr>
            <w:tcW w:w="810" w:type="dxa"/>
            <w:shd w:val="clear" w:color="auto" w:fill="auto"/>
          </w:tcPr>
          <w:p w:rsidR="00B2650D" w:rsidRPr="00203417" w:rsidRDefault="00B2650D" w:rsidP="00271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13" w:type="dxa"/>
            <w:shd w:val="clear" w:color="auto" w:fill="auto"/>
          </w:tcPr>
          <w:p w:rsidR="00B2650D" w:rsidRPr="00203417" w:rsidRDefault="0062457E" w:rsidP="008A5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«Ритм»</w:t>
            </w:r>
          </w:p>
        </w:tc>
        <w:tc>
          <w:tcPr>
            <w:tcW w:w="2027" w:type="dxa"/>
            <w:shd w:val="clear" w:color="auto" w:fill="auto"/>
          </w:tcPr>
          <w:p w:rsidR="00B2650D" w:rsidRPr="00203417" w:rsidRDefault="0062457E" w:rsidP="00624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Лихославль</w:t>
            </w:r>
            <w:r w:rsidR="00F07A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650D" w:rsidRPr="00203417" w:rsidRDefault="00B2650D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2650D" w:rsidRPr="00203417" w:rsidRDefault="006E44CC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8(48261)3-51-00</w:t>
            </w:r>
          </w:p>
        </w:tc>
      </w:tr>
    </w:tbl>
    <w:p w:rsidR="00AB038F" w:rsidRDefault="00AB038F" w:rsidP="000E5CD3">
      <w:pPr>
        <w:shd w:val="clear" w:color="auto" w:fill="FFFFFF"/>
        <w:tabs>
          <w:tab w:val="left" w:pos="3180"/>
          <w:tab w:val="center" w:pos="5103"/>
        </w:tabs>
        <w:spacing w:line="336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0E5CD3" w:rsidRDefault="00AB038F" w:rsidP="00AB038F">
      <w:pPr>
        <w:shd w:val="clear" w:color="auto" w:fill="FFFFFF"/>
        <w:tabs>
          <w:tab w:val="left" w:pos="3180"/>
          <w:tab w:val="center" w:pos="5103"/>
        </w:tabs>
        <w:spacing w:line="336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A2370D" w:rsidRDefault="00A2370D" w:rsidP="00AB038F">
      <w:pPr>
        <w:shd w:val="clear" w:color="auto" w:fill="FFFFFF"/>
        <w:tabs>
          <w:tab w:val="left" w:pos="3180"/>
          <w:tab w:val="center" w:pos="5103"/>
        </w:tabs>
        <w:spacing w:line="336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9275A5" w:rsidRPr="00203417" w:rsidRDefault="009275A5" w:rsidP="000E5CD3">
      <w:pPr>
        <w:shd w:val="clear" w:color="auto" w:fill="FFFFFF"/>
        <w:tabs>
          <w:tab w:val="left" w:pos="3180"/>
          <w:tab w:val="center" w:pos="5103"/>
        </w:tabs>
        <w:spacing w:line="336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03417">
        <w:rPr>
          <w:rFonts w:ascii="Arial" w:hAnsi="Arial" w:cs="Arial"/>
          <w:b/>
          <w:color w:val="000000"/>
          <w:sz w:val="24"/>
          <w:szCs w:val="24"/>
        </w:rPr>
        <w:t>Капиталовложения, 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07"/>
        <w:gridCol w:w="1724"/>
        <w:gridCol w:w="1801"/>
        <w:gridCol w:w="1230"/>
      </w:tblGrid>
      <w:tr w:rsidR="009275A5" w:rsidRPr="00203417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Первая оч</w:t>
            </w: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редь</w:t>
            </w:r>
            <w:r w:rsidR="00AB038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2016</w:t>
            </w:r>
            <w:r w:rsidR="00CD25F8" w:rsidRPr="0020341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Расчетный срок</w:t>
            </w:r>
            <w:r w:rsidR="00CD25F8" w:rsidRPr="0020341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2020 года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9275A5" w:rsidRPr="00203417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8C4E14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Уборка несанкционированных свалок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AB038F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07A5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AB038F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AB038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F07A5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75A5" w:rsidRPr="00203417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инвентаря (контейнеры, бункера)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A2370D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AB03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AB038F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A2370D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AB038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07A56" w:rsidRPr="00203417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Pr="00203417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Default="00AB038F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Default="00AB038F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Default="00AB038F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9275A5" w:rsidRPr="00203417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A2370D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AB038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AB038F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A2370D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AB038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210C4A" w:rsidRDefault="00210C4A" w:rsidP="00886201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210C4A" w:rsidRDefault="00210C4A" w:rsidP="00886201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9275A5" w:rsidRPr="00886201" w:rsidRDefault="00C055E1" w:rsidP="00886201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86201">
        <w:rPr>
          <w:rFonts w:ascii="Arial" w:hAnsi="Arial" w:cs="Arial"/>
          <w:b/>
          <w:sz w:val="24"/>
          <w:szCs w:val="24"/>
        </w:rPr>
        <w:t xml:space="preserve">. </w:t>
      </w:r>
      <w:r w:rsidR="009275A5" w:rsidRPr="00886201">
        <w:rPr>
          <w:rFonts w:ascii="Arial" w:hAnsi="Arial" w:cs="Arial"/>
          <w:b/>
          <w:sz w:val="24"/>
          <w:szCs w:val="24"/>
        </w:rPr>
        <w:t>Эколого-градостроительные мероприятия</w:t>
      </w:r>
    </w:p>
    <w:p w:rsidR="009275A5" w:rsidRPr="00203417" w:rsidRDefault="009275A5" w:rsidP="009275A5">
      <w:pPr>
        <w:rPr>
          <w:rFonts w:ascii="Arial" w:hAnsi="Arial" w:cs="Arial"/>
          <w:sz w:val="24"/>
          <w:szCs w:val="24"/>
          <w:u w:val="single"/>
        </w:rPr>
      </w:pPr>
      <w:bookmarkStart w:id="0" w:name="_Toc221596980"/>
      <w:r w:rsidRPr="00203417">
        <w:rPr>
          <w:rFonts w:ascii="Arial" w:hAnsi="Arial" w:cs="Arial"/>
          <w:sz w:val="24"/>
          <w:szCs w:val="24"/>
          <w:u w:val="single"/>
        </w:rPr>
        <w:t>Мероприятия по снижению загрязнения стационарными источниками:</w:t>
      </w:r>
    </w:p>
    <w:p w:rsidR="009275A5" w:rsidRPr="00203417" w:rsidRDefault="009275A5" w:rsidP="008C4E1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организация и озеленение буферных зон между жилыми и общественными территориями и промышленными объектам</w:t>
      </w:r>
      <w:r w:rsidR="008C4E14" w:rsidRPr="00203417">
        <w:rPr>
          <w:rFonts w:ascii="Arial" w:hAnsi="Arial" w:cs="Arial"/>
          <w:sz w:val="24"/>
          <w:szCs w:val="24"/>
        </w:rPr>
        <w:t>и</w:t>
      </w:r>
    </w:p>
    <w:p w:rsidR="009275A5" w:rsidRPr="00203417" w:rsidRDefault="009275A5" w:rsidP="009275A5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создание полос зелёных насаждений, отделяющих котельные и жилую застройку.</w:t>
      </w:r>
    </w:p>
    <w:p w:rsidR="009275A5" w:rsidRPr="00203417" w:rsidRDefault="009275A5" w:rsidP="009275A5">
      <w:pPr>
        <w:rPr>
          <w:rFonts w:ascii="Arial" w:hAnsi="Arial" w:cs="Arial"/>
          <w:sz w:val="24"/>
          <w:szCs w:val="24"/>
          <w:u w:val="single"/>
        </w:rPr>
      </w:pPr>
      <w:r w:rsidRPr="00203417">
        <w:rPr>
          <w:rFonts w:ascii="Arial" w:hAnsi="Arial" w:cs="Arial"/>
          <w:sz w:val="24"/>
          <w:szCs w:val="24"/>
          <w:u w:val="single"/>
        </w:rPr>
        <w:t>Приоритетные мероприятия по снижению воздействия автотранспорта:</w:t>
      </w:r>
    </w:p>
    <w:p w:rsidR="009275A5" w:rsidRPr="00203417" w:rsidRDefault="009275A5" w:rsidP="009275A5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организация придорожных зеленых полос от магистралей </w:t>
      </w:r>
    </w:p>
    <w:p w:rsidR="009275A5" w:rsidRPr="00203417" w:rsidRDefault="009275A5" w:rsidP="009275A5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строительство гаражей для хранения автотранспорта с соблюдением санитарных разрывов</w:t>
      </w:r>
    </w:p>
    <w:bookmarkEnd w:id="0"/>
    <w:p w:rsidR="009275A5" w:rsidRPr="00203417" w:rsidRDefault="009275A5" w:rsidP="009275A5">
      <w:pPr>
        <w:widowControl w:val="0"/>
        <w:suppressAutoHyphens/>
        <w:autoSpaceDE w:val="0"/>
        <w:jc w:val="both"/>
        <w:rPr>
          <w:rFonts w:ascii="Arial" w:hAnsi="Arial" w:cs="Arial"/>
          <w:sz w:val="24"/>
          <w:szCs w:val="24"/>
          <w:u w:val="single"/>
        </w:rPr>
      </w:pPr>
      <w:r w:rsidRPr="00203417">
        <w:rPr>
          <w:rFonts w:ascii="Arial" w:hAnsi="Arial" w:cs="Arial"/>
          <w:sz w:val="24"/>
          <w:szCs w:val="24"/>
          <w:u w:val="single"/>
        </w:rPr>
        <w:t>Мероприятия по охране водных ресурсов</w:t>
      </w:r>
    </w:p>
    <w:p w:rsidR="009275A5" w:rsidRPr="00203417" w:rsidRDefault="009275A5" w:rsidP="009275A5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bookmarkStart w:id="1" w:name="_Toc221596981"/>
      <w:r w:rsidRPr="00203417">
        <w:rPr>
          <w:rFonts w:ascii="Arial" w:hAnsi="Arial" w:cs="Arial"/>
          <w:sz w:val="24"/>
          <w:szCs w:val="24"/>
        </w:rPr>
        <w:t>проведение технических мероприятий по устранению неполадок в сетях водоснабжения и предотвращению аварийных ситуаций</w:t>
      </w:r>
    </w:p>
    <w:p w:rsidR="009275A5" w:rsidRPr="00203417" w:rsidRDefault="009275A5" w:rsidP="009275A5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ликвидация несанкционированных свалок вдоль береговой линии</w:t>
      </w:r>
    </w:p>
    <w:p w:rsidR="009275A5" w:rsidRPr="00203417" w:rsidRDefault="009275A5" w:rsidP="009275A5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соблюдение специального режима на территориях прибрежных полос и </w:t>
      </w:r>
      <w:proofErr w:type="spellStart"/>
      <w:r w:rsidRPr="00203417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203417">
        <w:rPr>
          <w:rFonts w:ascii="Arial" w:hAnsi="Arial" w:cs="Arial"/>
          <w:sz w:val="24"/>
          <w:szCs w:val="24"/>
        </w:rPr>
        <w:t xml:space="preserve"> зон рек.</w:t>
      </w:r>
    </w:p>
    <w:p w:rsidR="009275A5" w:rsidRPr="00203417" w:rsidRDefault="009275A5" w:rsidP="009275A5">
      <w:pPr>
        <w:widowControl w:val="0"/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bookmarkStart w:id="2" w:name="_Toc221596982"/>
      <w:bookmarkStart w:id="3" w:name="_Toc306977381"/>
      <w:bookmarkEnd w:id="1"/>
      <w:r w:rsidRPr="00203417">
        <w:rPr>
          <w:rFonts w:ascii="Arial" w:hAnsi="Arial" w:cs="Arial"/>
          <w:sz w:val="24"/>
          <w:szCs w:val="24"/>
          <w:u w:val="single"/>
        </w:rPr>
        <w:t>Мероприятия по санитарной очистке территории:</w:t>
      </w:r>
      <w:bookmarkEnd w:id="2"/>
      <w:bookmarkEnd w:id="3"/>
    </w:p>
    <w:p w:rsidR="009275A5" w:rsidRPr="00203417" w:rsidRDefault="00B07DE2" w:rsidP="009275A5">
      <w:pPr>
        <w:widowControl w:val="0"/>
        <w:numPr>
          <w:ilvl w:val="0"/>
          <w:numId w:val="7"/>
        </w:numPr>
        <w:tabs>
          <w:tab w:val="num" w:pos="1429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bookmarkStart w:id="4" w:name="_Toc221596983"/>
      <w:r w:rsidRPr="00203417">
        <w:rPr>
          <w:rFonts w:ascii="Arial" w:hAnsi="Arial" w:cs="Arial"/>
          <w:sz w:val="24"/>
          <w:szCs w:val="24"/>
        </w:rPr>
        <w:t xml:space="preserve">выявление </w:t>
      </w:r>
      <w:r w:rsidR="009275A5" w:rsidRPr="00203417">
        <w:rPr>
          <w:rFonts w:ascii="Arial" w:hAnsi="Arial" w:cs="Arial"/>
          <w:sz w:val="24"/>
          <w:szCs w:val="24"/>
        </w:rPr>
        <w:t>несанкционированных свалок и их рекультивация.</w:t>
      </w:r>
    </w:p>
    <w:bookmarkEnd w:id="4"/>
    <w:p w:rsidR="002F514E" w:rsidRPr="00203417" w:rsidRDefault="002F514E" w:rsidP="0005484C">
      <w:pPr>
        <w:ind w:left="1069"/>
        <w:rPr>
          <w:rFonts w:ascii="Arial" w:hAnsi="Arial" w:cs="Arial"/>
          <w:sz w:val="24"/>
          <w:szCs w:val="24"/>
        </w:rPr>
      </w:pPr>
    </w:p>
    <w:p w:rsidR="009275A5" w:rsidRPr="00203417" w:rsidRDefault="009275A5" w:rsidP="008C4E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Основными задачами, стоящими пер</w:t>
      </w:r>
      <w:r w:rsidR="00B4659C" w:rsidRPr="00203417">
        <w:rPr>
          <w:rFonts w:ascii="Arial" w:hAnsi="Arial" w:cs="Arial"/>
          <w:sz w:val="24"/>
          <w:szCs w:val="24"/>
        </w:rPr>
        <w:t xml:space="preserve">ед администрацией </w:t>
      </w:r>
      <w:r w:rsidR="00AB038F">
        <w:rPr>
          <w:rFonts w:ascii="Arial" w:hAnsi="Arial" w:cs="Arial"/>
          <w:sz w:val="24"/>
          <w:szCs w:val="24"/>
        </w:rPr>
        <w:t xml:space="preserve">Козловского </w:t>
      </w:r>
      <w:r w:rsidRPr="00203417">
        <w:rPr>
          <w:rFonts w:ascii="Arial" w:hAnsi="Arial" w:cs="Arial"/>
          <w:sz w:val="24"/>
          <w:szCs w:val="24"/>
        </w:rPr>
        <w:t>сельского п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селения  в области обращения с отходами производства и потребления, является:</w:t>
      </w:r>
    </w:p>
    <w:p w:rsidR="009275A5" w:rsidRPr="00203417" w:rsidRDefault="009275A5" w:rsidP="009275A5">
      <w:pPr>
        <w:numPr>
          <w:ilvl w:val="0"/>
          <w:numId w:val="17"/>
        </w:numPr>
        <w:tabs>
          <w:tab w:val="left" w:pos="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обеспечение предоставления всем физическим и юридическим на территории пос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>ления услуг по сбору, вывозу и утилизации ТБО в соответствии с действующим пр</w:t>
      </w:r>
      <w:r w:rsidRPr="00203417">
        <w:rPr>
          <w:rFonts w:ascii="Arial" w:hAnsi="Arial" w:cs="Arial"/>
          <w:sz w:val="24"/>
          <w:szCs w:val="24"/>
        </w:rPr>
        <w:t>и</w:t>
      </w:r>
      <w:r w:rsidRPr="00203417">
        <w:rPr>
          <w:rFonts w:ascii="Arial" w:hAnsi="Arial" w:cs="Arial"/>
          <w:sz w:val="24"/>
          <w:szCs w:val="24"/>
        </w:rPr>
        <w:t>родоохранным законодательством;</w:t>
      </w:r>
    </w:p>
    <w:p w:rsidR="00B07DE2" w:rsidRPr="00203417" w:rsidRDefault="00B07DE2" w:rsidP="009275A5">
      <w:pPr>
        <w:numPr>
          <w:ilvl w:val="0"/>
          <w:numId w:val="17"/>
        </w:numPr>
        <w:tabs>
          <w:tab w:val="left" w:pos="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ликвидация имеющихся и вновь образующихся несанкционированных свалок.</w:t>
      </w:r>
    </w:p>
    <w:p w:rsidR="00B07DE2" w:rsidRPr="00203417" w:rsidRDefault="00B07DE2" w:rsidP="009275A5">
      <w:pPr>
        <w:numPr>
          <w:ilvl w:val="0"/>
          <w:numId w:val="17"/>
        </w:numPr>
        <w:tabs>
          <w:tab w:val="left" w:pos="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увеличение количества </w:t>
      </w:r>
      <w:r w:rsidR="0049503C">
        <w:rPr>
          <w:rFonts w:ascii="Arial" w:hAnsi="Arial" w:cs="Arial"/>
          <w:sz w:val="24"/>
          <w:szCs w:val="24"/>
        </w:rPr>
        <w:t>бункеров</w:t>
      </w:r>
      <w:r w:rsidRPr="00203417">
        <w:rPr>
          <w:rFonts w:ascii="Arial" w:hAnsi="Arial" w:cs="Arial"/>
          <w:sz w:val="24"/>
          <w:szCs w:val="24"/>
        </w:rPr>
        <w:t xml:space="preserve"> на территории населённых пунктов.</w:t>
      </w:r>
    </w:p>
    <w:p w:rsidR="00B07DE2" w:rsidRPr="00203417" w:rsidRDefault="008C4E14" w:rsidP="009275A5">
      <w:pPr>
        <w:numPr>
          <w:ilvl w:val="0"/>
          <w:numId w:val="17"/>
        </w:numPr>
        <w:tabs>
          <w:tab w:val="left" w:pos="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п</w:t>
      </w:r>
      <w:r w:rsidR="002F514E" w:rsidRPr="00203417">
        <w:rPr>
          <w:rFonts w:ascii="Arial" w:hAnsi="Arial" w:cs="Arial"/>
          <w:sz w:val="24"/>
          <w:szCs w:val="24"/>
        </w:rPr>
        <w:t>рофилактическая работа с населением, организациями и учреждениями  по вопр</w:t>
      </w:r>
      <w:r w:rsidR="002F514E" w:rsidRPr="00203417">
        <w:rPr>
          <w:rFonts w:ascii="Arial" w:hAnsi="Arial" w:cs="Arial"/>
          <w:sz w:val="24"/>
          <w:szCs w:val="24"/>
        </w:rPr>
        <w:t>о</w:t>
      </w:r>
      <w:r w:rsidR="002F514E" w:rsidRPr="00203417">
        <w:rPr>
          <w:rFonts w:ascii="Arial" w:hAnsi="Arial" w:cs="Arial"/>
          <w:sz w:val="24"/>
          <w:szCs w:val="24"/>
        </w:rPr>
        <w:t>су недопустимости образования стихийных свалок мусора, о необходимости соде</w:t>
      </w:r>
      <w:r w:rsidR="002F514E" w:rsidRPr="00203417">
        <w:rPr>
          <w:rFonts w:ascii="Arial" w:hAnsi="Arial" w:cs="Arial"/>
          <w:sz w:val="24"/>
          <w:szCs w:val="24"/>
        </w:rPr>
        <w:t>р</w:t>
      </w:r>
      <w:r w:rsidR="002F514E" w:rsidRPr="00203417">
        <w:rPr>
          <w:rFonts w:ascii="Arial" w:hAnsi="Arial" w:cs="Arial"/>
          <w:sz w:val="24"/>
          <w:szCs w:val="24"/>
        </w:rPr>
        <w:t>жания в надлежащем состоянии своих территорий.</w:t>
      </w:r>
    </w:p>
    <w:p w:rsidR="009275A5" w:rsidRPr="00203417" w:rsidRDefault="009275A5" w:rsidP="009275A5">
      <w:pPr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распространение среди населения экологических знаний, используя СМИ. </w:t>
      </w:r>
    </w:p>
    <w:p w:rsidR="009275A5" w:rsidRPr="00203417" w:rsidRDefault="002F514E" w:rsidP="008C4E14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В связи с этим, реализация разработанной генеральной схемы оч</w:t>
      </w:r>
      <w:r w:rsidR="00B4659C" w:rsidRPr="00203417">
        <w:rPr>
          <w:rFonts w:ascii="Arial" w:hAnsi="Arial" w:cs="Arial"/>
          <w:sz w:val="24"/>
          <w:szCs w:val="24"/>
        </w:rPr>
        <w:t xml:space="preserve">истки территории </w:t>
      </w:r>
      <w:r w:rsidR="00AB038F">
        <w:rPr>
          <w:rFonts w:ascii="Arial" w:hAnsi="Arial" w:cs="Arial"/>
          <w:sz w:val="24"/>
          <w:szCs w:val="24"/>
        </w:rPr>
        <w:t xml:space="preserve">Козловского </w:t>
      </w:r>
      <w:r w:rsidRPr="00203417">
        <w:rPr>
          <w:rFonts w:ascii="Arial" w:hAnsi="Arial" w:cs="Arial"/>
          <w:sz w:val="24"/>
          <w:szCs w:val="24"/>
        </w:rPr>
        <w:t>сельского поселения, в частности приобретение достаточного количества кон</w:t>
      </w:r>
      <w:r w:rsidR="00371F22" w:rsidRPr="00203417">
        <w:rPr>
          <w:rFonts w:ascii="Arial" w:hAnsi="Arial" w:cs="Arial"/>
          <w:sz w:val="24"/>
          <w:szCs w:val="24"/>
        </w:rPr>
        <w:t>тейне</w:t>
      </w:r>
      <w:r w:rsidR="00AB038F">
        <w:rPr>
          <w:rFonts w:ascii="Arial" w:hAnsi="Arial" w:cs="Arial"/>
          <w:sz w:val="24"/>
          <w:szCs w:val="24"/>
        </w:rPr>
        <w:t xml:space="preserve">ров </w:t>
      </w:r>
      <w:r w:rsidRPr="00203417">
        <w:rPr>
          <w:rFonts w:ascii="Arial" w:hAnsi="Arial" w:cs="Arial"/>
          <w:sz w:val="24"/>
          <w:szCs w:val="24"/>
        </w:rPr>
        <w:t>позволит обеспечить фун</w:t>
      </w:r>
      <w:r w:rsidR="003020E3" w:rsidRPr="00203417">
        <w:rPr>
          <w:rFonts w:ascii="Arial" w:hAnsi="Arial" w:cs="Arial"/>
          <w:sz w:val="24"/>
          <w:szCs w:val="24"/>
        </w:rPr>
        <w:t>кционирование системы сбора, вы</w:t>
      </w:r>
      <w:r w:rsidRPr="00203417">
        <w:rPr>
          <w:rFonts w:ascii="Arial" w:hAnsi="Arial" w:cs="Arial"/>
          <w:sz w:val="24"/>
          <w:szCs w:val="24"/>
        </w:rPr>
        <w:t>воза и утилиз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ции отходов, что позволит обеспечить улучшение качества окружающей среды и эколог</w:t>
      </w:r>
      <w:r w:rsidRPr="00203417">
        <w:rPr>
          <w:rFonts w:ascii="Arial" w:hAnsi="Arial" w:cs="Arial"/>
          <w:sz w:val="24"/>
          <w:szCs w:val="24"/>
        </w:rPr>
        <w:t>и</w:t>
      </w:r>
      <w:r w:rsidRPr="00203417">
        <w:rPr>
          <w:rFonts w:ascii="Arial" w:hAnsi="Arial" w:cs="Arial"/>
          <w:sz w:val="24"/>
          <w:szCs w:val="24"/>
        </w:rPr>
        <w:t xml:space="preserve">ческой безопасности на территории поселения.     </w:t>
      </w:r>
    </w:p>
    <w:p w:rsidR="008C5BBE" w:rsidRPr="00203417" w:rsidRDefault="009275A5" w:rsidP="00A237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На реализацию данных мероприятий необходимы вложения денежных средств,  в размере </w:t>
      </w:r>
      <w:r w:rsidR="00A2370D">
        <w:rPr>
          <w:rFonts w:ascii="Arial" w:hAnsi="Arial" w:cs="Arial"/>
          <w:sz w:val="24"/>
          <w:szCs w:val="24"/>
        </w:rPr>
        <w:t>22</w:t>
      </w:r>
      <w:r w:rsidR="00AB038F">
        <w:rPr>
          <w:rFonts w:ascii="Arial" w:hAnsi="Arial" w:cs="Arial"/>
          <w:sz w:val="24"/>
          <w:szCs w:val="24"/>
        </w:rPr>
        <w:t xml:space="preserve">8 </w:t>
      </w:r>
      <w:r w:rsidR="0049503C">
        <w:rPr>
          <w:rFonts w:ascii="Arial" w:hAnsi="Arial" w:cs="Arial"/>
          <w:sz w:val="24"/>
          <w:szCs w:val="24"/>
        </w:rPr>
        <w:t>тысяч</w:t>
      </w:r>
      <w:r w:rsidRPr="00203417">
        <w:rPr>
          <w:rFonts w:ascii="Arial" w:hAnsi="Arial" w:cs="Arial"/>
          <w:sz w:val="24"/>
          <w:szCs w:val="24"/>
        </w:rPr>
        <w:t xml:space="preserve"> рублей.</w:t>
      </w:r>
    </w:p>
    <w:sectPr w:rsidR="008C5BBE" w:rsidRPr="00203417" w:rsidSect="00203417">
      <w:footerReference w:type="even" r:id="rId8"/>
      <w:footerReference w:type="default" r:id="rId9"/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DC" w:rsidRDefault="004535DC">
      <w:r>
        <w:separator/>
      </w:r>
    </w:p>
  </w:endnote>
  <w:endnote w:type="continuationSeparator" w:id="1">
    <w:p w:rsidR="004535DC" w:rsidRDefault="0045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DC" w:rsidRDefault="00BD44DD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5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5DC" w:rsidRDefault="004535DC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DC" w:rsidRDefault="00BD44DD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5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370D">
      <w:rPr>
        <w:rStyle w:val="a7"/>
        <w:noProof/>
      </w:rPr>
      <w:t>12</w:t>
    </w:r>
    <w:r>
      <w:rPr>
        <w:rStyle w:val="a7"/>
      </w:rPr>
      <w:fldChar w:fldCharType="end"/>
    </w:r>
  </w:p>
  <w:p w:rsidR="004535DC" w:rsidRDefault="004535DC" w:rsidP="00AB08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DC" w:rsidRDefault="004535DC">
      <w:r>
        <w:separator/>
      </w:r>
    </w:p>
  </w:footnote>
  <w:footnote w:type="continuationSeparator" w:id="1">
    <w:p w:rsidR="004535DC" w:rsidRDefault="00453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21D4F06"/>
    <w:multiLevelType w:val="hybridMultilevel"/>
    <w:tmpl w:val="E48A3ED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66C25"/>
    <w:multiLevelType w:val="hybridMultilevel"/>
    <w:tmpl w:val="21E242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1E493C"/>
    <w:multiLevelType w:val="hybridMultilevel"/>
    <w:tmpl w:val="2ACEA8C4"/>
    <w:lvl w:ilvl="0" w:tplc="BCD260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F4206D8"/>
    <w:multiLevelType w:val="hybridMultilevel"/>
    <w:tmpl w:val="981E2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323945"/>
    <w:multiLevelType w:val="hybridMultilevel"/>
    <w:tmpl w:val="A574C7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7F97163"/>
    <w:multiLevelType w:val="multilevel"/>
    <w:tmpl w:val="B954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D847FDF"/>
    <w:multiLevelType w:val="hybridMultilevel"/>
    <w:tmpl w:val="CE66B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B4467C"/>
    <w:multiLevelType w:val="multilevel"/>
    <w:tmpl w:val="B954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DBA27EE"/>
    <w:multiLevelType w:val="hybridMultilevel"/>
    <w:tmpl w:val="46C8C4CA"/>
    <w:lvl w:ilvl="0" w:tplc="D1E4D6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E2B0B61"/>
    <w:multiLevelType w:val="singleLevel"/>
    <w:tmpl w:val="06E4B1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FD56C7E"/>
    <w:multiLevelType w:val="singleLevel"/>
    <w:tmpl w:val="06E4B1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4">
    <w:nsid w:val="22D45F5B"/>
    <w:multiLevelType w:val="hybridMultilevel"/>
    <w:tmpl w:val="EC6C9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290337"/>
    <w:multiLevelType w:val="hybridMultilevel"/>
    <w:tmpl w:val="86665DE0"/>
    <w:lvl w:ilvl="0" w:tplc="740668F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4EA6045"/>
    <w:multiLevelType w:val="hybridMultilevel"/>
    <w:tmpl w:val="7C3C94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8910AA8"/>
    <w:multiLevelType w:val="hybridMultilevel"/>
    <w:tmpl w:val="37B20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A027EC"/>
    <w:multiLevelType w:val="hybridMultilevel"/>
    <w:tmpl w:val="671C2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BA4DAA"/>
    <w:multiLevelType w:val="hybridMultilevel"/>
    <w:tmpl w:val="8BA603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C4EBB"/>
    <w:multiLevelType w:val="hybridMultilevel"/>
    <w:tmpl w:val="4E56ABFC"/>
    <w:lvl w:ilvl="0" w:tplc="ACA4AB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7102DC5"/>
    <w:multiLevelType w:val="multilevel"/>
    <w:tmpl w:val="B954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38E72BF6"/>
    <w:multiLevelType w:val="hybridMultilevel"/>
    <w:tmpl w:val="4CAE2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F715D1"/>
    <w:multiLevelType w:val="hybridMultilevel"/>
    <w:tmpl w:val="DC5A09E4"/>
    <w:lvl w:ilvl="0" w:tplc="8AC89C1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BB3775C"/>
    <w:multiLevelType w:val="hybridMultilevel"/>
    <w:tmpl w:val="AC22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043C2"/>
    <w:multiLevelType w:val="hybridMultilevel"/>
    <w:tmpl w:val="F27AF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535683"/>
    <w:multiLevelType w:val="hybridMultilevel"/>
    <w:tmpl w:val="31A87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2D18B7"/>
    <w:multiLevelType w:val="hybridMultilevel"/>
    <w:tmpl w:val="CAA82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5C136A"/>
    <w:multiLevelType w:val="multilevel"/>
    <w:tmpl w:val="193E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30">
    <w:nsid w:val="4BE71222"/>
    <w:multiLevelType w:val="multilevel"/>
    <w:tmpl w:val="B3AA11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31">
    <w:nsid w:val="4DD116E8"/>
    <w:multiLevelType w:val="hybridMultilevel"/>
    <w:tmpl w:val="D5E8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E876BA"/>
    <w:multiLevelType w:val="hybridMultilevel"/>
    <w:tmpl w:val="246ED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1F7FCD"/>
    <w:multiLevelType w:val="hybridMultilevel"/>
    <w:tmpl w:val="709C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F2F6B"/>
    <w:multiLevelType w:val="hybridMultilevel"/>
    <w:tmpl w:val="C15ED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4B4F96"/>
    <w:multiLevelType w:val="hybridMultilevel"/>
    <w:tmpl w:val="4F6A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232F1"/>
    <w:multiLevelType w:val="hybridMultilevel"/>
    <w:tmpl w:val="9C4EE9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510A"/>
    <w:multiLevelType w:val="hybridMultilevel"/>
    <w:tmpl w:val="7C9044DE"/>
    <w:lvl w:ilvl="0" w:tplc="3CA602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9089F"/>
    <w:multiLevelType w:val="hybridMultilevel"/>
    <w:tmpl w:val="AAA88B4C"/>
    <w:lvl w:ilvl="0" w:tplc="6302D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9055B1"/>
    <w:multiLevelType w:val="hybridMultilevel"/>
    <w:tmpl w:val="9ECA4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5E7E52"/>
    <w:multiLevelType w:val="hybridMultilevel"/>
    <w:tmpl w:val="D6C0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73A57"/>
    <w:multiLevelType w:val="hybridMultilevel"/>
    <w:tmpl w:val="C5F4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41"/>
  </w:num>
  <w:num w:numId="4">
    <w:abstractNumId w:val="40"/>
  </w:num>
  <w:num w:numId="5">
    <w:abstractNumId w:val="7"/>
  </w:num>
  <w:num w:numId="6">
    <w:abstractNumId w:val="32"/>
  </w:num>
  <w:num w:numId="7">
    <w:abstractNumId w:val="28"/>
  </w:num>
  <w:num w:numId="8">
    <w:abstractNumId w:val="14"/>
  </w:num>
  <w:num w:numId="9">
    <w:abstractNumId w:val="6"/>
  </w:num>
  <w:num w:numId="10">
    <w:abstractNumId w:val="27"/>
  </w:num>
  <w:num w:numId="11">
    <w:abstractNumId w:val="23"/>
  </w:num>
  <w:num w:numId="12">
    <w:abstractNumId w:val="9"/>
  </w:num>
  <w:num w:numId="13">
    <w:abstractNumId w:val="26"/>
  </w:num>
  <w:num w:numId="14">
    <w:abstractNumId w:val="34"/>
  </w:num>
  <w:num w:numId="15">
    <w:abstractNumId w:val="31"/>
  </w:num>
  <w:num w:numId="16">
    <w:abstractNumId w:val="3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39"/>
  </w:num>
  <w:num w:numId="22">
    <w:abstractNumId w:val="15"/>
  </w:num>
  <w:num w:numId="23">
    <w:abstractNumId w:val="24"/>
  </w:num>
  <w:num w:numId="24">
    <w:abstractNumId w:val="11"/>
  </w:num>
  <w:num w:numId="25">
    <w:abstractNumId w:val="5"/>
  </w:num>
  <w:num w:numId="26">
    <w:abstractNumId w:val="13"/>
    <w:lvlOverride w:ilvl="0">
      <w:startOverride w:val="1"/>
    </w:lvlOverride>
  </w:num>
  <w:num w:numId="2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8">
    <w:abstractNumId w:val="24"/>
  </w:num>
  <w:num w:numId="29">
    <w:abstractNumId w:val="12"/>
    <w:lvlOverride w:ilvl="0">
      <w:startOverride w:val="1"/>
    </w:lvlOverride>
  </w:num>
  <w:num w:numId="30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1">
    <w:abstractNumId w:val="36"/>
  </w:num>
  <w:num w:numId="32">
    <w:abstractNumId w:val="20"/>
  </w:num>
  <w:num w:numId="33">
    <w:abstractNumId w:val="8"/>
  </w:num>
  <w:num w:numId="34">
    <w:abstractNumId w:val="3"/>
  </w:num>
  <w:num w:numId="35">
    <w:abstractNumId w:val="10"/>
  </w:num>
  <w:num w:numId="36">
    <w:abstractNumId w:val="37"/>
  </w:num>
  <w:num w:numId="37">
    <w:abstractNumId w:val="21"/>
  </w:num>
  <w:num w:numId="38">
    <w:abstractNumId w:val="35"/>
  </w:num>
  <w:num w:numId="39">
    <w:abstractNumId w:val="18"/>
  </w:num>
  <w:num w:numId="40">
    <w:abstractNumId w:val="19"/>
  </w:num>
  <w:num w:numId="41">
    <w:abstractNumId w:val="17"/>
  </w:num>
  <w:num w:numId="42">
    <w:abstractNumId w:val="2"/>
  </w:num>
  <w:num w:numId="43">
    <w:abstractNumId w:val="16"/>
  </w:num>
  <w:num w:numId="44">
    <w:abstractNumId w:val="0"/>
  </w:num>
  <w:num w:numId="45">
    <w:abstractNumId w:val="1"/>
  </w:num>
  <w:num w:numId="46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51"/>
    <w:rsid w:val="000072EA"/>
    <w:rsid w:val="00022B18"/>
    <w:rsid w:val="00025EC5"/>
    <w:rsid w:val="00041524"/>
    <w:rsid w:val="00050F87"/>
    <w:rsid w:val="00051938"/>
    <w:rsid w:val="00053A6C"/>
    <w:rsid w:val="0005484C"/>
    <w:rsid w:val="00055AAB"/>
    <w:rsid w:val="00055C96"/>
    <w:rsid w:val="00057DA2"/>
    <w:rsid w:val="00060832"/>
    <w:rsid w:val="000635C5"/>
    <w:rsid w:val="00064B9A"/>
    <w:rsid w:val="000663CC"/>
    <w:rsid w:val="0006711A"/>
    <w:rsid w:val="00067141"/>
    <w:rsid w:val="000744E3"/>
    <w:rsid w:val="00074D2B"/>
    <w:rsid w:val="00092B7A"/>
    <w:rsid w:val="000947F9"/>
    <w:rsid w:val="000961C0"/>
    <w:rsid w:val="00096399"/>
    <w:rsid w:val="000B2365"/>
    <w:rsid w:val="000B2DEC"/>
    <w:rsid w:val="000E048C"/>
    <w:rsid w:val="000E2213"/>
    <w:rsid w:val="000E3BA2"/>
    <w:rsid w:val="000E4E4A"/>
    <w:rsid w:val="000E5CD3"/>
    <w:rsid w:val="000E6139"/>
    <w:rsid w:val="000F2772"/>
    <w:rsid w:val="000F342A"/>
    <w:rsid w:val="000F4115"/>
    <w:rsid w:val="000F68AA"/>
    <w:rsid w:val="00120D77"/>
    <w:rsid w:val="001228EA"/>
    <w:rsid w:val="00125138"/>
    <w:rsid w:val="0013244F"/>
    <w:rsid w:val="00132BA7"/>
    <w:rsid w:val="00133F11"/>
    <w:rsid w:val="00134D04"/>
    <w:rsid w:val="001405BC"/>
    <w:rsid w:val="00141AAC"/>
    <w:rsid w:val="0014510E"/>
    <w:rsid w:val="00146B9B"/>
    <w:rsid w:val="00147FE7"/>
    <w:rsid w:val="00153249"/>
    <w:rsid w:val="0015327C"/>
    <w:rsid w:val="00157604"/>
    <w:rsid w:val="00161A27"/>
    <w:rsid w:val="00164BEA"/>
    <w:rsid w:val="001652CF"/>
    <w:rsid w:val="00165C01"/>
    <w:rsid w:val="00170243"/>
    <w:rsid w:val="00176646"/>
    <w:rsid w:val="001802D2"/>
    <w:rsid w:val="0019127A"/>
    <w:rsid w:val="00191DD4"/>
    <w:rsid w:val="00195FAA"/>
    <w:rsid w:val="001A336D"/>
    <w:rsid w:val="001A4A93"/>
    <w:rsid w:val="001A54D1"/>
    <w:rsid w:val="001B08BA"/>
    <w:rsid w:val="001B7DF4"/>
    <w:rsid w:val="001C37FD"/>
    <w:rsid w:val="001D03C4"/>
    <w:rsid w:val="001D050E"/>
    <w:rsid w:val="001D0BDE"/>
    <w:rsid w:val="001D2F51"/>
    <w:rsid w:val="001D4506"/>
    <w:rsid w:val="001E41C9"/>
    <w:rsid w:val="001E47A3"/>
    <w:rsid w:val="001F2D29"/>
    <w:rsid w:val="001F2DEF"/>
    <w:rsid w:val="001F462A"/>
    <w:rsid w:val="00203417"/>
    <w:rsid w:val="00207D72"/>
    <w:rsid w:val="00210C4A"/>
    <w:rsid w:val="00211FEC"/>
    <w:rsid w:val="0021386C"/>
    <w:rsid w:val="00215AD1"/>
    <w:rsid w:val="002212F3"/>
    <w:rsid w:val="0023152E"/>
    <w:rsid w:val="00231692"/>
    <w:rsid w:val="002328A4"/>
    <w:rsid w:val="00234209"/>
    <w:rsid w:val="00235A9A"/>
    <w:rsid w:val="00247163"/>
    <w:rsid w:val="00250E94"/>
    <w:rsid w:val="002528E8"/>
    <w:rsid w:val="002608CA"/>
    <w:rsid w:val="00262500"/>
    <w:rsid w:val="0026316B"/>
    <w:rsid w:val="002657EF"/>
    <w:rsid w:val="002678F1"/>
    <w:rsid w:val="00271D2C"/>
    <w:rsid w:val="00280FF5"/>
    <w:rsid w:val="00285082"/>
    <w:rsid w:val="00291C6F"/>
    <w:rsid w:val="002A16BF"/>
    <w:rsid w:val="002A3864"/>
    <w:rsid w:val="002B4C97"/>
    <w:rsid w:val="002E06CB"/>
    <w:rsid w:val="002F514E"/>
    <w:rsid w:val="002F5EF0"/>
    <w:rsid w:val="003020E3"/>
    <w:rsid w:val="0030244C"/>
    <w:rsid w:val="0030304D"/>
    <w:rsid w:val="00303E63"/>
    <w:rsid w:val="0030620D"/>
    <w:rsid w:val="00311A71"/>
    <w:rsid w:val="00314EF9"/>
    <w:rsid w:val="0032012D"/>
    <w:rsid w:val="00323601"/>
    <w:rsid w:val="00325ECF"/>
    <w:rsid w:val="00326C89"/>
    <w:rsid w:val="003376C8"/>
    <w:rsid w:val="00342348"/>
    <w:rsid w:val="0034757E"/>
    <w:rsid w:val="00357A20"/>
    <w:rsid w:val="0036157E"/>
    <w:rsid w:val="003642DC"/>
    <w:rsid w:val="00365967"/>
    <w:rsid w:val="003673C8"/>
    <w:rsid w:val="00371F22"/>
    <w:rsid w:val="00373711"/>
    <w:rsid w:val="003833DA"/>
    <w:rsid w:val="00386D35"/>
    <w:rsid w:val="00392112"/>
    <w:rsid w:val="00395AFE"/>
    <w:rsid w:val="003A30CB"/>
    <w:rsid w:val="003A50A8"/>
    <w:rsid w:val="003A5F80"/>
    <w:rsid w:val="003A7A7F"/>
    <w:rsid w:val="003A7E33"/>
    <w:rsid w:val="003B0C27"/>
    <w:rsid w:val="003B10CD"/>
    <w:rsid w:val="003C1352"/>
    <w:rsid w:val="003C13D6"/>
    <w:rsid w:val="003C7ED8"/>
    <w:rsid w:val="003D2914"/>
    <w:rsid w:val="003D35F4"/>
    <w:rsid w:val="003D4068"/>
    <w:rsid w:val="003D40E2"/>
    <w:rsid w:val="003D42AE"/>
    <w:rsid w:val="003D5B60"/>
    <w:rsid w:val="003D5E7A"/>
    <w:rsid w:val="003D7189"/>
    <w:rsid w:val="003E15C6"/>
    <w:rsid w:val="003F0E7C"/>
    <w:rsid w:val="00401506"/>
    <w:rsid w:val="00403ED1"/>
    <w:rsid w:val="004127B1"/>
    <w:rsid w:val="00414BF3"/>
    <w:rsid w:val="00415558"/>
    <w:rsid w:val="0041778F"/>
    <w:rsid w:val="00423A97"/>
    <w:rsid w:val="00425705"/>
    <w:rsid w:val="00427D4C"/>
    <w:rsid w:val="0043255A"/>
    <w:rsid w:val="004326A5"/>
    <w:rsid w:val="00434728"/>
    <w:rsid w:val="0044355E"/>
    <w:rsid w:val="004452B0"/>
    <w:rsid w:val="004535DC"/>
    <w:rsid w:val="00454096"/>
    <w:rsid w:val="00461804"/>
    <w:rsid w:val="00462BEE"/>
    <w:rsid w:val="004646D9"/>
    <w:rsid w:val="00464EEB"/>
    <w:rsid w:val="00470A97"/>
    <w:rsid w:val="004713AB"/>
    <w:rsid w:val="00471BD8"/>
    <w:rsid w:val="00474C1F"/>
    <w:rsid w:val="00474DF2"/>
    <w:rsid w:val="00484DE6"/>
    <w:rsid w:val="00490560"/>
    <w:rsid w:val="0049503C"/>
    <w:rsid w:val="004A1086"/>
    <w:rsid w:val="004A4A39"/>
    <w:rsid w:val="004A617F"/>
    <w:rsid w:val="004B343E"/>
    <w:rsid w:val="004B4F53"/>
    <w:rsid w:val="004C249A"/>
    <w:rsid w:val="004D1AD7"/>
    <w:rsid w:val="004D5584"/>
    <w:rsid w:val="004E0945"/>
    <w:rsid w:val="004E2FA0"/>
    <w:rsid w:val="004F0533"/>
    <w:rsid w:val="004F127C"/>
    <w:rsid w:val="004F2574"/>
    <w:rsid w:val="004F6E22"/>
    <w:rsid w:val="004F7ED1"/>
    <w:rsid w:val="00500B25"/>
    <w:rsid w:val="00507C12"/>
    <w:rsid w:val="005103A4"/>
    <w:rsid w:val="0054578D"/>
    <w:rsid w:val="005500FC"/>
    <w:rsid w:val="00567C04"/>
    <w:rsid w:val="00571D75"/>
    <w:rsid w:val="005722C1"/>
    <w:rsid w:val="00591A16"/>
    <w:rsid w:val="005959B7"/>
    <w:rsid w:val="0059773C"/>
    <w:rsid w:val="005A06FF"/>
    <w:rsid w:val="005A0990"/>
    <w:rsid w:val="005A2C9A"/>
    <w:rsid w:val="005B0AE4"/>
    <w:rsid w:val="005B2D16"/>
    <w:rsid w:val="005B6D1C"/>
    <w:rsid w:val="005B7693"/>
    <w:rsid w:val="005E0CFF"/>
    <w:rsid w:val="005E108A"/>
    <w:rsid w:val="005E7C01"/>
    <w:rsid w:val="00600EAA"/>
    <w:rsid w:val="00603B6D"/>
    <w:rsid w:val="00604860"/>
    <w:rsid w:val="00607FA9"/>
    <w:rsid w:val="00612270"/>
    <w:rsid w:val="00617231"/>
    <w:rsid w:val="00617294"/>
    <w:rsid w:val="006219B4"/>
    <w:rsid w:val="00621E69"/>
    <w:rsid w:val="006241C6"/>
    <w:rsid w:val="0062457E"/>
    <w:rsid w:val="00624BA6"/>
    <w:rsid w:val="006279E9"/>
    <w:rsid w:val="00634C1A"/>
    <w:rsid w:val="006373A7"/>
    <w:rsid w:val="00640420"/>
    <w:rsid w:val="00647768"/>
    <w:rsid w:val="00650084"/>
    <w:rsid w:val="00655346"/>
    <w:rsid w:val="006721DC"/>
    <w:rsid w:val="00672781"/>
    <w:rsid w:val="00677C0B"/>
    <w:rsid w:val="00680717"/>
    <w:rsid w:val="00685C75"/>
    <w:rsid w:val="00687D4D"/>
    <w:rsid w:val="00695AB8"/>
    <w:rsid w:val="00697E9E"/>
    <w:rsid w:val="006A60C7"/>
    <w:rsid w:val="006B1218"/>
    <w:rsid w:val="006B7A8B"/>
    <w:rsid w:val="006C3C83"/>
    <w:rsid w:val="006C5F29"/>
    <w:rsid w:val="006C6431"/>
    <w:rsid w:val="006C65EC"/>
    <w:rsid w:val="006D270E"/>
    <w:rsid w:val="006D4D26"/>
    <w:rsid w:val="006E1559"/>
    <w:rsid w:val="006E44CC"/>
    <w:rsid w:val="006E45F9"/>
    <w:rsid w:val="006E630E"/>
    <w:rsid w:val="006E6DB2"/>
    <w:rsid w:val="006F2210"/>
    <w:rsid w:val="006F2A28"/>
    <w:rsid w:val="006F305E"/>
    <w:rsid w:val="006F6560"/>
    <w:rsid w:val="00702EE6"/>
    <w:rsid w:val="00706F11"/>
    <w:rsid w:val="007103BC"/>
    <w:rsid w:val="00715019"/>
    <w:rsid w:val="0071515D"/>
    <w:rsid w:val="007170AB"/>
    <w:rsid w:val="007171FB"/>
    <w:rsid w:val="00717ABB"/>
    <w:rsid w:val="00722833"/>
    <w:rsid w:val="00724174"/>
    <w:rsid w:val="00731144"/>
    <w:rsid w:val="0073421A"/>
    <w:rsid w:val="0073482F"/>
    <w:rsid w:val="007363A3"/>
    <w:rsid w:val="00736B3A"/>
    <w:rsid w:val="00737FC0"/>
    <w:rsid w:val="00741D7D"/>
    <w:rsid w:val="00743483"/>
    <w:rsid w:val="00744908"/>
    <w:rsid w:val="00747D32"/>
    <w:rsid w:val="007558F4"/>
    <w:rsid w:val="00755AAF"/>
    <w:rsid w:val="00764EB9"/>
    <w:rsid w:val="00765371"/>
    <w:rsid w:val="0076786F"/>
    <w:rsid w:val="00773D9F"/>
    <w:rsid w:val="00776174"/>
    <w:rsid w:val="007813B9"/>
    <w:rsid w:val="0078290B"/>
    <w:rsid w:val="00785278"/>
    <w:rsid w:val="00785803"/>
    <w:rsid w:val="0078745C"/>
    <w:rsid w:val="007876E5"/>
    <w:rsid w:val="0078776E"/>
    <w:rsid w:val="00793346"/>
    <w:rsid w:val="00795D11"/>
    <w:rsid w:val="00796E3C"/>
    <w:rsid w:val="00797676"/>
    <w:rsid w:val="007A34A4"/>
    <w:rsid w:val="007B2414"/>
    <w:rsid w:val="007B29F2"/>
    <w:rsid w:val="007C4BF0"/>
    <w:rsid w:val="007D249A"/>
    <w:rsid w:val="007D361E"/>
    <w:rsid w:val="007D508A"/>
    <w:rsid w:val="007E2DDF"/>
    <w:rsid w:val="007E7A41"/>
    <w:rsid w:val="007F5E98"/>
    <w:rsid w:val="007F7515"/>
    <w:rsid w:val="007F7740"/>
    <w:rsid w:val="00802C4E"/>
    <w:rsid w:val="008059E5"/>
    <w:rsid w:val="00807F28"/>
    <w:rsid w:val="00815D8A"/>
    <w:rsid w:val="00820E46"/>
    <w:rsid w:val="00833F30"/>
    <w:rsid w:val="008343D0"/>
    <w:rsid w:val="008350CB"/>
    <w:rsid w:val="0083566D"/>
    <w:rsid w:val="00840F39"/>
    <w:rsid w:val="00843972"/>
    <w:rsid w:val="0085084C"/>
    <w:rsid w:val="00850C82"/>
    <w:rsid w:val="008533C0"/>
    <w:rsid w:val="00860CDC"/>
    <w:rsid w:val="00861905"/>
    <w:rsid w:val="0087457D"/>
    <w:rsid w:val="00874767"/>
    <w:rsid w:val="00881C64"/>
    <w:rsid w:val="00886201"/>
    <w:rsid w:val="00887A89"/>
    <w:rsid w:val="00887BDD"/>
    <w:rsid w:val="00890747"/>
    <w:rsid w:val="008A550F"/>
    <w:rsid w:val="008A5B5F"/>
    <w:rsid w:val="008A5C25"/>
    <w:rsid w:val="008A607D"/>
    <w:rsid w:val="008B0625"/>
    <w:rsid w:val="008B388E"/>
    <w:rsid w:val="008B7B80"/>
    <w:rsid w:val="008C4AAE"/>
    <w:rsid w:val="008C4E14"/>
    <w:rsid w:val="008C4F9B"/>
    <w:rsid w:val="008C5377"/>
    <w:rsid w:val="008C5BBE"/>
    <w:rsid w:val="008D0697"/>
    <w:rsid w:val="008D2A60"/>
    <w:rsid w:val="008D3093"/>
    <w:rsid w:val="008E46DC"/>
    <w:rsid w:val="008E57FE"/>
    <w:rsid w:val="008E5BAC"/>
    <w:rsid w:val="008F3F12"/>
    <w:rsid w:val="008F57EC"/>
    <w:rsid w:val="00902DCB"/>
    <w:rsid w:val="0090594E"/>
    <w:rsid w:val="00905F1C"/>
    <w:rsid w:val="0091245D"/>
    <w:rsid w:val="009143E2"/>
    <w:rsid w:val="009176FD"/>
    <w:rsid w:val="00923155"/>
    <w:rsid w:val="009275A5"/>
    <w:rsid w:val="00934396"/>
    <w:rsid w:val="00943861"/>
    <w:rsid w:val="00944770"/>
    <w:rsid w:val="0094524A"/>
    <w:rsid w:val="00945D2F"/>
    <w:rsid w:val="00950606"/>
    <w:rsid w:val="00952795"/>
    <w:rsid w:val="0095521E"/>
    <w:rsid w:val="00964B66"/>
    <w:rsid w:val="00970062"/>
    <w:rsid w:val="00970CD2"/>
    <w:rsid w:val="0097282A"/>
    <w:rsid w:val="00972FD7"/>
    <w:rsid w:val="009746C2"/>
    <w:rsid w:val="00982A39"/>
    <w:rsid w:val="009854C4"/>
    <w:rsid w:val="0099091A"/>
    <w:rsid w:val="009924A7"/>
    <w:rsid w:val="00997823"/>
    <w:rsid w:val="009A1EC3"/>
    <w:rsid w:val="009A51D4"/>
    <w:rsid w:val="009B0DE2"/>
    <w:rsid w:val="009C6E68"/>
    <w:rsid w:val="009D13C0"/>
    <w:rsid w:val="009D4B07"/>
    <w:rsid w:val="009E23DC"/>
    <w:rsid w:val="009E2D8A"/>
    <w:rsid w:val="009E2EB2"/>
    <w:rsid w:val="009F05E4"/>
    <w:rsid w:val="009F0733"/>
    <w:rsid w:val="009F4509"/>
    <w:rsid w:val="009F49C7"/>
    <w:rsid w:val="00A01CB5"/>
    <w:rsid w:val="00A130E2"/>
    <w:rsid w:val="00A13B30"/>
    <w:rsid w:val="00A22032"/>
    <w:rsid w:val="00A2370D"/>
    <w:rsid w:val="00A239F2"/>
    <w:rsid w:val="00A24CEB"/>
    <w:rsid w:val="00A2569A"/>
    <w:rsid w:val="00A25DFC"/>
    <w:rsid w:val="00A2619D"/>
    <w:rsid w:val="00A35892"/>
    <w:rsid w:val="00A36718"/>
    <w:rsid w:val="00A40213"/>
    <w:rsid w:val="00A4361C"/>
    <w:rsid w:val="00A50AB6"/>
    <w:rsid w:val="00A543D1"/>
    <w:rsid w:val="00A563A0"/>
    <w:rsid w:val="00A645C1"/>
    <w:rsid w:val="00A65FD2"/>
    <w:rsid w:val="00A81860"/>
    <w:rsid w:val="00A83D56"/>
    <w:rsid w:val="00A84114"/>
    <w:rsid w:val="00A85FAE"/>
    <w:rsid w:val="00A91C1F"/>
    <w:rsid w:val="00A97C1A"/>
    <w:rsid w:val="00AA318B"/>
    <w:rsid w:val="00AB038F"/>
    <w:rsid w:val="00AB0819"/>
    <w:rsid w:val="00AB089A"/>
    <w:rsid w:val="00AB1D72"/>
    <w:rsid w:val="00AB4E4E"/>
    <w:rsid w:val="00AC14B0"/>
    <w:rsid w:val="00AC3DE7"/>
    <w:rsid w:val="00AD1F46"/>
    <w:rsid w:val="00AD7A1C"/>
    <w:rsid w:val="00AE1914"/>
    <w:rsid w:val="00AE3D08"/>
    <w:rsid w:val="00AF1364"/>
    <w:rsid w:val="00AF4EA9"/>
    <w:rsid w:val="00AF7BF4"/>
    <w:rsid w:val="00B0576D"/>
    <w:rsid w:val="00B07DE2"/>
    <w:rsid w:val="00B10812"/>
    <w:rsid w:val="00B13601"/>
    <w:rsid w:val="00B2232A"/>
    <w:rsid w:val="00B24881"/>
    <w:rsid w:val="00B2650D"/>
    <w:rsid w:val="00B40413"/>
    <w:rsid w:val="00B4659C"/>
    <w:rsid w:val="00B5272A"/>
    <w:rsid w:val="00B534FC"/>
    <w:rsid w:val="00B53C58"/>
    <w:rsid w:val="00B53E14"/>
    <w:rsid w:val="00B57D41"/>
    <w:rsid w:val="00B63A2D"/>
    <w:rsid w:val="00B65B24"/>
    <w:rsid w:val="00B80FA7"/>
    <w:rsid w:val="00B81A19"/>
    <w:rsid w:val="00B8756D"/>
    <w:rsid w:val="00B90658"/>
    <w:rsid w:val="00BA2652"/>
    <w:rsid w:val="00BA4E01"/>
    <w:rsid w:val="00BA603B"/>
    <w:rsid w:val="00BA7C51"/>
    <w:rsid w:val="00BB2349"/>
    <w:rsid w:val="00BB5CAE"/>
    <w:rsid w:val="00BB7C4F"/>
    <w:rsid w:val="00BC6956"/>
    <w:rsid w:val="00BC6EA2"/>
    <w:rsid w:val="00BC7112"/>
    <w:rsid w:val="00BD15EB"/>
    <w:rsid w:val="00BD44DD"/>
    <w:rsid w:val="00BE0B0C"/>
    <w:rsid w:val="00BE5082"/>
    <w:rsid w:val="00BF7135"/>
    <w:rsid w:val="00C02EFB"/>
    <w:rsid w:val="00C02FB6"/>
    <w:rsid w:val="00C0444D"/>
    <w:rsid w:val="00C055E1"/>
    <w:rsid w:val="00C17BC9"/>
    <w:rsid w:val="00C239F6"/>
    <w:rsid w:val="00C26EF0"/>
    <w:rsid w:val="00C30593"/>
    <w:rsid w:val="00C43FC6"/>
    <w:rsid w:val="00C473EA"/>
    <w:rsid w:val="00C6150A"/>
    <w:rsid w:val="00C66BA9"/>
    <w:rsid w:val="00C73E52"/>
    <w:rsid w:val="00C75695"/>
    <w:rsid w:val="00C76528"/>
    <w:rsid w:val="00C83D74"/>
    <w:rsid w:val="00C962E9"/>
    <w:rsid w:val="00C96DC1"/>
    <w:rsid w:val="00CA1DB1"/>
    <w:rsid w:val="00CA3B37"/>
    <w:rsid w:val="00CA7F82"/>
    <w:rsid w:val="00CB2945"/>
    <w:rsid w:val="00CB7B80"/>
    <w:rsid w:val="00CC1534"/>
    <w:rsid w:val="00CC1551"/>
    <w:rsid w:val="00CC4B9F"/>
    <w:rsid w:val="00CD0810"/>
    <w:rsid w:val="00CD25F8"/>
    <w:rsid w:val="00CD6DC1"/>
    <w:rsid w:val="00CE2DA4"/>
    <w:rsid w:val="00CE5F8F"/>
    <w:rsid w:val="00CF321A"/>
    <w:rsid w:val="00D00ECE"/>
    <w:rsid w:val="00D02E2E"/>
    <w:rsid w:val="00D04437"/>
    <w:rsid w:val="00D12171"/>
    <w:rsid w:val="00D21971"/>
    <w:rsid w:val="00D225AC"/>
    <w:rsid w:val="00D24E32"/>
    <w:rsid w:val="00D2502B"/>
    <w:rsid w:val="00D255DD"/>
    <w:rsid w:val="00D267A5"/>
    <w:rsid w:val="00D304F5"/>
    <w:rsid w:val="00D320F7"/>
    <w:rsid w:val="00D37CE8"/>
    <w:rsid w:val="00D4466D"/>
    <w:rsid w:val="00D44CCE"/>
    <w:rsid w:val="00D45BA0"/>
    <w:rsid w:val="00D461AB"/>
    <w:rsid w:val="00D510AF"/>
    <w:rsid w:val="00D516DF"/>
    <w:rsid w:val="00D52D04"/>
    <w:rsid w:val="00D53CA7"/>
    <w:rsid w:val="00D550CB"/>
    <w:rsid w:val="00D6061A"/>
    <w:rsid w:val="00D60AE1"/>
    <w:rsid w:val="00D66648"/>
    <w:rsid w:val="00D71104"/>
    <w:rsid w:val="00D83D2A"/>
    <w:rsid w:val="00D8605D"/>
    <w:rsid w:val="00D86F40"/>
    <w:rsid w:val="00D940FE"/>
    <w:rsid w:val="00D953DA"/>
    <w:rsid w:val="00D96196"/>
    <w:rsid w:val="00DA1DA2"/>
    <w:rsid w:val="00DA3CEA"/>
    <w:rsid w:val="00DA5986"/>
    <w:rsid w:val="00DB4829"/>
    <w:rsid w:val="00DB4D21"/>
    <w:rsid w:val="00DB6DBC"/>
    <w:rsid w:val="00DC4645"/>
    <w:rsid w:val="00DD2C00"/>
    <w:rsid w:val="00DD36B1"/>
    <w:rsid w:val="00DD4CED"/>
    <w:rsid w:val="00DF01CE"/>
    <w:rsid w:val="00DF2F66"/>
    <w:rsid w:val="00DF4498"/>
    <w:rsid w:val="00E014A6"/>
    <w:rsid w:val="00E01706"/>
    <w:rsid w:val="00E0698F"/>
    <w:rsid w:val="00E141F5"/>
    <w:rsid w:val="00E20ACA"/>
    <w:rsid w:val="00E252AB"/>
    <w:rsid w:val="00E30619"/>
    <w:rsid w:val="00E330A9"/>
    <w:rsid w:val="00E3453B"/>
    <w:rsid w:val="00E350D0"/>
    <w:rsid w:val="00E37FDA"/>
    <w:rsid w:val="00E41FC4"/>
    <w:rsid w:val="00E44E9D"/>
    <w:rsid w:val="00E47F14"/>
    <w:rsid w:val="00E52F47"/>
    <w:rsid w:val="00E53A9D"/>
    <w:rsid w:val="00E55994"/>
    <w:rsid w:val="00E61776"/>
    <w:rsid w:val="00E61D89"/>
    <w:rsid w:val="00E622D3"/>
    <w:rsid w:val="00E67DB7"/>
    <w:rsid w:val="00E7270B"/>
    <w:rsid w:val="00E804BA"/>
    <w:rsid w:val="00E80ACB"/>
    <w:rsid w:val="00E80F2C"/>
    <w:rsid w:val="00E839F9"/>
    <w:rsid w:val="00E863C5"/>
    <w:rsid w:val="00E86FAF"/>
    <w:rsid w:val="00E9398D"/>
    <w:rsid w:val="00E94D27"/>
    <w:rsid w:val="00EB76A2"/>
    <w:rsid w:val="00EC0B37"/>
    <w:rsid w:val="00EC7469"/>
    <w:rsid w:val="00ED0A82"/>
    <w:rsid w:val="00ED2D09"/>
    <w:rsid w:val="00ED78DA"/>
    <w:rsid w:val="00EE061B"/>
    <w:rsid w:val="00EE32B8"/>
    <w:rsid w:val="00EE3EE6"/>
    <w:rsid w:val="00EE4036"/>
    <w:rsid w:val="00EE50C2"/>
    <w:rsid w:val="00EF2AE5"/>
    <w:rsid w:val="00EF3741"/>
    <w:rsid w:val="00EF452B"/>
    <w:rsid w:val="00EF63A3"/>
    <w:rsid w:val="00EF700F"/>
    <w:rsid w:val="00F0487F"/>
    <w:rsid w:val="00F074EA"/>
    <w:rsid w:val="00F07A56"/>
    <w:rsid w:val="00F07F46"/>
    <w:rsid w:val="00F11E23"/>
    <w:rsid w:val="00F13215"/>
    <w:rsid w:val="00F13E42"/>
    <w:rsid w:val="00F163D8"/>
    <w:rsid w:val="00F34D65"/>
    <w:rsid w:val="00F3577C"/>
    <w:rsid w:val="00F3658D"/>
    <w:rsid w:val="00F50547"/>
    <w:rsid w:val="00F55AFA"/>
    <w:rsid w:val="00F6179B"/>
    <w:rsid w:val="00F631E2"/>
    <w:rsid w:val="00F7222F"/>
    <w:rsid w:val="00F737C5"/>
    <w:rsid w:val="00F76E6C"/>
    <w:rsid w:val="00F77EDE"/>
    <w:rsid w:val="00F80F90"/>
    <w:rsid w:val="00F81071"/>
    <w:rsid w:val="00F91DDC"/>
    <w:rsid w:val="00F93FA7"/>
    <w:rsid w:val="00F97BFD"/>
    <w:rsid w:val="00FA017D"/>
    <w:rsid w:val="00FA0E0E"/>
    <w:rsid w:val="00FA1357"/>
    <w:rsid w:val="00FB0B5A"/>
    <w:rsid w:val="00FB35EB"/>
    <w:rsid w:val="00FB57CE"/>
    <w:rsid w:val="00FC40C9"/>
    <w:rsid w:val="00FC62A4"/>
    <w:rsid w:val="00FD13DE"/>
    <w:rsid w:val="00FD460A"/>
    <w:rsid w:val="00FD6A56"/>
    <w:rsid w:val="00FE2ACF"/>
    <w:rsid w:val="00FE47E6"/>
    <w:rsid w:val="00FF4D57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32A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aliases w:val="Знак Знак Знак Знак Знак,Знак Знак Знак Знак Знак Знак Знак,Знак Знак Знак Знак,Знак Знак Знак Знак Знак Знак Знак Знак Знак Знак Знак Знак"/>
    <w:basedOn w:val="a"/>
    <w:link w:val="21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link w:val="a9"/>
    <w:qFormat/>
    <w:rsid w:val="00E53A9D"/>
    <w:pPr>
      <w:tabs>
        <w:tab w:val="left" w:pos="8080"/>
      </w:tabs>
      <w:jc w:val="center"/>
    </w:pPr>
    <w:rPr>
      <w:b/>
      <w:sz w:val="36"/>
    </w:rPr>
  </w:style>
  <w:style w:type="character" w:customStyle="1" w:styleId="a9">
    <w:name w:val="Название Знак"/>
    <w:link w:val="a8"/>
    <w:rsid w:val="00E53A9D"/>
    <w:rPr>
      <w:b/>
      <w:sz w:val="36"/>
    </w:rPr>
  </w:style>
  <w:style w:type="paragraph" w:customStyle="1" w:styleId="210">
    <w:name w:val="Основной текст 21"/>
    <w:basedOn w:val="a"/>
    <w:uiPriority w:val="99"/>
    <w:rsid w:val="00E53A9D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10">
    <w:name w:val="Основной шрифт абзаца1"/>
    <w:rsid w:val="000947F9"/>
  </w:style>
  <w:style w:type="paragraph" w:styleId="aa">
    <w:name w:val="header"/>
    <w:basedOn w:val="a"/>
    <w:rsid w:val="0078290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E14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 Знак Знак"/>
    <w:uiPriority w:val="99"/>
    <w:rsid w:val="00E80F2C"/>
    <w:pPr>
      <w:spacing w:before="100" w:after="100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aliases w:val="Знак Знак Знак Знак Знак Знак,Знак Знак Знак Знак Знак Знак Знак Знак,Знак Знак Знак Знак Знак1,Знак Знак Знак Знак Знак Знак Знак Знак Знак Знак Знак Знак Знак"/>
    <w:basedOn w:val="a0"/>
    <w:link w:val="20"/>
    <w:locked/>
    <w:rsid w:val="00C73E52"/>
    <w:rPr>
      <w:sz w:val="28"/>
    </w:rPr>
  </w:style>
  <w:style w:type="character" w:styleId="ac">
    <w:name w:val="Hyperlink"/>
    <w:basedOn w:val="a0"/>
    <w:rsid w:val="00A65FD2"/>
    <w:rPr>
      <w:color w:val="0000FF"/>
      <w:u w:val="single"/>
    </w:rPr>
  </w:style>
  <w:style w:type="paragraph" w:customStyle="1" w:styleId="ad">
    <w:name w:val="Основной стиль записки"/>
    <w:basedOn w:val="a"/>
    <w:qFormat/>
    <w:rsid w:val="00A2569A"/>
    <w:pPr>
      <w:ind w:firstLine="709"/>
      <w:jc w:val="both"/>
    </w:pPr>
    <w:rPr>
      <w:sz w:val="24"/>
      <w:szCs w:val="24"/>
    </w:rPr>
  </w:style>
  <w:style w:type="paragraph" w:styleId="ae">
    <w:name w:val="No Spacing"/>
    <w:qFormat/>
    <w:rsid w:val="00235A9A"/>
    <w:rPr>
      <w:rFonts w:eastAsia="Calibri"/>
      <w:sz w:val="28"/>
      <w:szCs w:val="22"/>
      <w:lang w:eastAsia="en-US"/>
    </w:rPr>
  </w:style>
  <w:style w:type="paragraph" w:styleId="af">
    <w:name w:val="Body Text"/>
    <w:basedOn w:val="a"/>
    <w:link w:val="af0"/>
    <w:rsid w:val="004713AB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4713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5D6037-B676-4B0A-A9CE-7B34EDE9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802</TotalTime>
  <Pages>13</Pages>
  <Words>4023</Words>
  <Characters>28914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32872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http://www.seligarovo.ru/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subject/>
  <dc:creator>adm2</dc:creator>
  <cp:keywords/>
  <dc:description/>
  <cp:lastModifiedBy>МУКСП</cp:lastModifiedBy>
  <cp:revision>36</cp:revision>
  <cp:lastPrinted>2015-06-15T10:18:00Z</cp:lastPrinted>
  <dcterms:created xsi:type="dcterms:W3CDTF">2014-01-28T13:03:00Z</dcterms:created>
  <dcterms:modified xsi:type="dcterms:W3CDTF">2015-10-26T04:24:00Z</dcterms:modified>
</cp:coreProperties>
</file>